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9A172" w14:textId="691A046B" w:rsidR="00545CFB" w:rsidRPr="002C0F58" w:rsidRDefault="00545CFB" w:rsidP="004501F5">
      <w:pPr>
        <w:ind w:left="-1134" w:hanging="142"/>
        <w:jc w:val="center"/>
      </w:pPr>
    </w:p>
    <w:p w14:paraId="02636F2E" w14:textId="4C3F39A8" w:rsidR="00545CFB" w:rsidRPr="002C0F58" w:rsidRDefault="00545CFB" w:rsidP="00BA6E35">
      <w:pPr>
        <w:jc w:val="center"/>
      </w:pPr>
    </w:p>
    <w:p w14:paraId="03EBCE69" w14:textId="77777777" w:rsidR="001A0008" w:rsidRPr="002C0F58" w:rsidRDefault="001A0008" w:rsidP="009B52F3">
      <w:pPr>
        <w:ind w:right="-24"/>
      </w:pPr>
    </w:p>
    <w:p w14:paraId="085A471F" w14:textId="77777777" w:rsidR="000C185C" w:rsidRPr="002C0F58" w:rsidRDefault="000C185C" w:rsidP="009B52F3">
      <w:pPr>
        <w:ind w:right="-24"/>
        <w:jc w:val="center"/>
      </w:pPr>
      <w:r w:rsidRPr="002C0F58">
        <w:t>§27</w:t>
      </w:r>
    </w:p>
    <w:p w14:paraId="19DF56AA" w14:textId="77777777" w:rsidR="00922F17" w:rsidRPr="002C0F58" w:rsidRDefault="009C66A0" w:rsidP="0012098B">
      <w:pPr>
        <w:numPr>
          <w:ilvl w:val="0"/>
          <w:numId w:val="138"/>
        </w:numPr>
        <w:tabs>
          <w:tab w:val="left" w:pos="426"/>
        </w:tabs>
        <w:suppressAutoHyphens/>
        <w:autoSpaceDN w:val="0"/>
        <w:ind w:left="284" w:right="-24" w:hanging="284"/>
        <w:jc w:val="both"/>
      </w:pPr>
      <w:r w:rsidRPr="002C0F58">
        <w:t xml:space="preserve">Liceum Ogólnokształcące nr V prowadzi oddziały ogólne, z rozszerzonymi programami nauczania </w:t>
      </w:r>
      <w:r w:rsidR="004C2711" w:rsidRPr="002C0F58">
        <w:br/>
      </w:r>
      <w:r w:rsidRPr="002C0F58">
        <w:t xml:space="preserve">z wybranych przedmiotów, a także oddziały </w:t>
      </w:r>
      <w:r w:rsidR="00ED46C5" w:rsidRPr="002C0F58">
        <w:t xml:space="preserve">międzynarodowe </w:t>
      </w:r>
      <w:r w:rsidR="007A1181" w:rsidRPr="002C0F58">
        <w:t xml:space="preserve">International </w:t>
      </w:r>
      <w:proofErr w:type="spellStart"/>
      <w:r w:rsidR="007A1181" w:rsidRPr="002C0F58">
        <w:t>Baccalaureate</w:t>
      </w:r>
      <w:proofErr w:type="spellEnd"/>
      <w:r w:rsidR="007A1181" w:rsidRPr="002C0F58">
        <w:t>: M</w:t>
      </w:r>
      <w:r w:rsidRPr="002C0F58">
        <w:t>YP</w:t>
      </w:r>
      <w:r w:rsidR="00B16631" w:rsidRPr="002C0F58">
        <w:t xml:space="preserve"> i DP</w:t>
      </w:r>
      <w:r w:rsidR="00922F17" w:rsidRPr="002C0F58">
        <w:t>.</w:t>
      </w:r>
    </w:p>
    <w:p w14:paraId="343CDF87" w14:textId="280C7008" w:rsidR="00E56AD7" w:rsidRPr="002C0F58" w:rsidRDefault="009C66A0" w:rsidP="0012098B">
      <w:pPr>
        <w:numPr>
          <w:ilvl w:val="0"/>
          <w:numId w:val="138"/>
        </w:numPr>
        <w:tabs>
          <w:tab w:val="left" w:pos="426"/>
        </w:tabs>
        <w:suppressAutoHyphens/>
        <w:autoSpaceDN w:val="0"/>
        <w:ind w:left="284" w:right="-24" w:hanging="284"/>
        <w:jc w:val="both"/>
      </w:pPr>
      <w:r w:rsidRPr="002C0F58">
        <w:t xml:space="preserve">W uzasadnionych przypadkach do oddziału IB-MYP przyjmowani są uczestnicy programu </w:t>
      </w:r>
      <w:r w:rsidR="001F4048" w:rsidRPr="002C0F58">
        <w:t>IB-</w:t>
      </w:r>
      <w:r w:rsidRPr="002C0F58">
        <w:t xml:space="preserve">MYP </w:t>
      </w:r>
      <w:r w:rsidR="004C2711" w:rsidRPr="002C0F58">
        <w:br/>
      </w:r>
      <w:r w:rsidR="001F4048" w:rsidRPr="002C0F58">
        <w:t>w innych szkołach w kraju i na świecie.</w:t>
      </w:r>
    </w:p>
    <w:p w14:paraId="1E5813C3" w14:textId="77777777" w:rsidR="00E56AD7" w:rsidRPr="002C0F58" w:rsidRDefault="009C66A0" w:rsidP="00B34C24">
      <w:pPr>
        <w:numPr>
          <w:ilvl w:val="0"/>
          <w:numId w:val="138"/>
        </w:numPr>
        <w:tabs>
          <w:tab w:val="left" w:pos="426"/>
        </w:tabs>
        <w:suppressAutoHyphens/>
        <w:autoSpaceDN w:val="0"/>
        <w:ind w:left="284" w:right="-24" w:hanging="284"/>
        <w:jc w:val="both"/>
      </w:pPr>
      <w:r w:rsidRPr="002C0F58">
        <w:t xml:space="preserve">Kandydaci do oddziału 1IB-MYP przystępują do sprawdzianu kompetencji językowych z języka angielskiego przeprowadzonego na warunkach ustalonych przez Radę Pedagogiczną. </w:t>
      </w:r>
      <w:r w:rsidR="00C902CF" w:rsidRPr="002C0F58">
        <w:t>Pozytywny wynik sprawdzianu kompetencji językowych jest warunkiem ubiegania się o przyjęcie do oddziału 1IB-MYP.</w:t>
      </w:r>
    </w:p>
    <w:p w14:paraId="33FAF1E3" w14:textId="1D84BB24" w:rsidR="009C66A0" w:rsidRPr="002C0F58" w:rsidRDefault="009C66A0" w:rsidP="00B34C24">
      <w:pPr>
        <w:numPr>
          <w:ilvl w:val="0"/>
          <w:numId w:val="138"/>
        </w:numPr>
        <w:tabs>
          <w:tab w:val="left" w:pos="426"/>
        </w:tabs>
        <w:suppressAutoHyphens/>
        <w:autoSpaceDN w:val="0"/>
        <w:ind w:left="284" w:right="-24" w:hanging="284"/>
        <w:jc w:val="both"/>
      </w:pPr>
      <w:r w:rsidRPr="002C0F58">
        <w:t xml:space="preserve">Uczeń przyjęty do oddziału 1IB-MYP, któremu udzielono urlopu tytułem zakwalifikowania </w:t>
      </w:r>
      <w:r w:rsidR="00E56AD7" w:rsidRPr="002C0F58">
        <w:br/>
      </w:r>
      <w:r w:rsidRPr="002C0F58">
        <w:t>do programu międzynarodowego w innych szkołach na świecie, może</w:t>
      </w:r>
      <w:r w:rsidR="008D3B98" w:rsidRPr="002C0F58">
        <w:t xml:space="preserve"> – </w:t>
      </w:r>
      <w:r w:rsidRPr="002C0F58">
        <w:t xml:space="preserve">za zgodą dyrektora Szkoły </w:t>
      </w:r>
      <w:r w:rsidR="008D3B98" w:rsidRPr="002C0F58">
        <w:t>–</w:t>
      </w:r>
      <w:r w:rsidRPr="002C0F58">
        <w:t xml:space="preserve"> </w:t>
      </w:r>
      <w:r w:rsidR="00E56AD7" w:rsidRPr="002C0F58">
        <w:br/>
      </w:r>
      <w:r w:rsidRPr="002C0F58">
        <w:t>po powrocie kontynuować naukę w programie międzynarodowym 2IB-MYP (klasa druga)</w:t>
      </w:r>
      <w:r w:rsidR="00F93009" w:rsidRPr="002C0F58">
        <w:rPr>
          <w:rStyle w:val="Odwoaniedokomentarza"/>
          <w:sz w:val="24"/>
          <w:szCs w:val="24"/>
        </w:rPr>
        <w:t xml:space="preserve"> </w:t>
      </w:r>
      <w:r w:rsidR="00E56AD7" w:rsidRPr="002C0F58">
        <w:rPr>
          <w:rStyle w:val="Odwoaniedokomentarza"/>
          <w:sz w:val="24"/>
          <w:szCs w:val="24"/>
        </w:rPr>
        <w:br/>
      </w:r>
      <w:r w:rsidRPr="002C0F58">
        <w:t>lub w oddziałach narodowych w Liceum Ogólnokształcącym nr V we Wrocławiu.</w:t>
      </w:r>
    </w:p>
    <w:p w14:paraId="3D1E6755" w14:textId="77777777" w:rsidR="009C66A0" w:rsidRPr="002C0F58" w:rsidRDefault="00F93009" w:rsidP="00B34C24">
      <w:pPr>
        <w:numPr>
          <w:ilvl w:val="0"/>
          <w:numId w:val="111"/>
        </w:numPr>
        <w:suppressAutoHyphens/>
        <w:autoSpaceDN w:val="0"/>
        <w:ind w:left="284" w:right="-24" w:hanging="284"/>
        <w:jc w:val="both"/>
      </w:pPr>
      <w:r w:rsidRPr="002C0F58">
        <w:t>W oddziale</w:t>
      </w:r>
      <w:r w:rsidR="009C66A0" w:rsidRPr="002C0F58">
        <w:t xml:space="preserve"> IB-MYP </w:t>
      </w:r>
      <w:r w:rsidR="001D340E" w:rsidRPr="002C0F58">
        <w:t xml:space="preserve">realizowana jest podstawa programowa kształcenia ogólnego, a </w:t>
      </w:r>
      <w:r w:rsidR="009C66A0" w:rsidRPr="002C0F58">
        <w:t xml:space="preserve">wybrane zajęcia edukacyjne prowadzone są w języku angielskim. </w:t>
      </w:r>
    </w:p>
    <w:p w14:paraId="526F07DC" w14:textId="37DE8DD7" w:rsidR="009C66A0" w:rsidRPr="002C0F58" w:rsidRDefault="009C66A0" w:rsidP="00B34C24">
      <w:pPr>
        <w:numPr>
          <w:ilvl w:val="0"/>
          <w:numId w:val="111"/>
        </w:numPr>
        <w:suppressAutoHyphens/>
        <w:autoSpaceDN w:val="0"/>
        <w:ind w:left="284" w:right="-24" w:hanging="284"/>
        <w:jc w:val="both"/>
      </w:pPr>
      <w:r w:rsidRPr="002C0F58">
        <w:t>W Liceum Ogólnokształcącym nr V w oddziałach</w:t>
      </w:r>
      <w:r w:rsidR="000B3450" w:rsidRPr="002C0F58">
        <w:t xml:space="preserve"> IB-MYP</w:t>
      </w:r>
      <w:r w:rsidRPr="002C0F58">
        <w:t>, o których mowa w ust. 1, realizowana jest podstawa programowa kształcenia ogólnego w zakresie podstawowym, a z wybranych przedmiotów</w:t>
      </w:r>
      <w:r w:rsidR="008D3B98" w:rsidRPr="002C0F58">
        <w:t xml:space="preserve"> – </w:t>
      </w:r>
      <w:r w:rsidRPr="002C0F58">
        <w:t>w</w:t>
      </w:r>
      <w:r w:rsidR="008D3B98" w:rsidRPr="002C0F58">
        <w:t> </w:t>
      </w:r>
      <w:r w:rsidRPr="002C0F58">
        <w:t xml:space="preserve">zakresie rozszerzonym. </w:t>
      </w:r>
    </w:p>
    <w:p w14:paraId="088D76EA" w14:textId="2A659DAE" w:rsidR="009C66A0" w:rsidRPr="002C0F58" w:rsidRDefault="009C66A0" w:rsidP="00B34C24">
      <w:pPr>
        <w:numPr>
          <w:ilvl w:val="0"/>
          <w:numId w:val="112"/>
        </w:numPr>
        <w:tabs>
          <w:tab w:val="left" w:pos="426"/>
        </w:tabs>
        <w:suppressAutoHyphens/>
        <w:autoSpaceDN w:val="0"/>
        <w:ind w:left="284" w:right="-24" w:hanging="284"/>
        <w:jc w:val="both"/>
      </w:pPr>
      <w:r w:rsidRPr="002C0F58">
        <w:t xml:space="preserve">Do programu </w:t>
      </w:r>
      <w:r w:rsidR="00213F00" w:rsidRPr="002C0F58">
        <w:t>IB-DP</w:t>
      </w:r>
      <w:r w:rsidRPr="002C0F58">
        <w:t xml:space="preserve"> przyjmowani są kandydaci, którzy spełniają warunki:</w:t>
      </w:r>
    </w:p>
    <w:p w14:paraId="3617A961" w14:textId="77777777" w:rsidR="00B21C68" w:rsidRPr="002C0F58" w:rsidRDefault="009C66A0" w:rsidP="00B34C24">
      <w:pPr>
        <w:numPr>
          <w:ilvl w:val="2"/>
          <w:numId w:val="112"/>
        </w:numPr>
        <w:suppressAutoHyphens/>
        <w:autoSpaceDN w:val="0"/>
        <w:spacing w:line="276" w:lineRule="auto"/>
        <w:ind w:left="567" w:right="-24" w:hanging="425"/>
        <w:jc w:val="both"/>
        <w:rPr>
          <w:rFonts w:eastAsia="Calibri"/>
          <w:lang w:eastAsia="en-US"/>
        </w:rPr>
      </w:pPr>
      <w:r w:rsidRPr="002C0F58">
        <w:t>posiadają świadectwo promocyjne klasy 2IB-MYP (po klasie drugiej liceum)</w:t>
      </w:r>
      <w:r w:rsidR="00F93009" w:rsidRPr="002C0F58">
        <w:rPr>
          <w:vertAlign w:val="subscript"/>
        </w:rPr>
        <w:t xml:space="preserve"> </w:t>
      </w:r>
      <w:r w:rsidRPr="002C0F58">
        <w:t>w Liceum Ogól</w:t>
      </w:r>
      <w:r w:rsidR="00B21C68" w:rsidRPr="002C0F58">
        <w:t>nokształcącym nr V we Wrocławiu;</w:t>
      </w:r>
    </w:p>
    <w:p w14:paraId="50F53C12" w14:textId="39BFF008" w:rsidR="002C1162" w:rsidRPr="002C0F58" w:rsidRDefault="009C66A0" w:rsidP="004B4537">
      <w:pPr>
        <w:numPr>
          <w:ilvl w:val="2"/>
          <w:numId w:val="112"/>
        </w:numPr>
        <w:suppressAutoHyphens/>
        <w:autoSpaceDN w:val="0"/>
        <w:ind w:left="567" w:right="-23" w:hanging="425"/>
        <w:jc w:val="both"/>
        <w:rPr>
          <w:rFonts w:eastAsia="Calibri"/>
          <w:lang w:eastAsia="en-US"/>
        </w:rPr>
      </w:pPr>
      <w:r w:rsidRPr="002C0F58">
        <w:rPr>
          <w:rFonts w:eastAsia="Calibri"/>
          <w:lang w:eastAsia="en-US"/>
        </w:rPr>
        <w:t xml:space="preserve">wywiązali się z obowiązku złożenia Mojego Projektu (Personal Project) wraz z wymaganą dokumentacją w terminie wyznaczonym przez koordynatora </w:t>
      </w:r>
      <w:r w:rsidR="001C3B78" w:rsidRPr="002C0F58">
        <w:rPr>
          <w:rFonts w:eastAsia="Calibri"/>
          <w:lang w:eastAsia="en-US"/>
        </w:rPr>
        <w:t>ds. oddział</w:t>
      </w:r>
      <w:r w:rsidR="00C45542" w:rsidRPr="002C0F58">
        <w:rPr>
          <w:rFonts w:eastAsia="Calibri"/>
          <w:lang w:eastAsia="en-US"/>
        </w:rPr>
        <w:t>ów</w:t>
      </w:r>
      <w:r w:rsidRPr="002C0F58">
        <w:rPr>
          <w:rFonts w:eastAsia="Calibri"/>
          <w:lang w:eastAsia="en-US"/>
        </w:rPr>
        <w:t xml:space="preserve"> </w:t>
      </w:r>
      <w:r w:rsidR="001C3B78" w:rsidRPr="002C0F58">
        <w:rPr>
          <w:rFonts w:eastAsia="Calibri"/>
          <w:lang w:eastAsia="en-US"/>
        </w:rPr>
        <w:t>IB-</w:t>
      </w:r>
      <w:r w:rsidRPr="002C0F58">
        <w:rPr>
          <w:rFonts w:eastAsia="Calibri"/>
          <w:lang w:eastAsia="en-US"/>
        </w:rPr>
        <w:t>MYP w terminarzu projektu</w:t>
      </w:r>
      <w:r w:rsidR="00B2634C" w:rsidRPr="002C0F58">
        <w:rPr>
          <w:rFonts w:eastAsia="Calibri"/>
          <w:lang w:eastAsia="en-US"/>
        </w:rPr>
        <w:t xml:space="preserve"> oraz</w:t>
      </w:r>
      <w:r w:rsidRPr="002C0F58">
        <w:t xml:space="preserve"> ukończyli program Service and Action</w:t>
      </w:r>
      <w:r w:rsidR="00B2634C" w:rsidRPr="002C0F58">
        <w:t>.</w:t>
      </w:r>
      <w:r w:rsidRPr="002C0F58">
        <w:t xml:space="preserve"> </w:t>
      </w:r>
    </w:p>
    <w:p w14:paraId="092ABA2E" w14:textId="111D0857" w:rsidR="009C66A0" w:rsidRPr="002C0F58" w:rsidRDefault="00AA29AF" w:rsidP="004B4537">
      <w:pPr>
        <w:numPr>
          <w:ilvl w:val="0"/>
          <w:numId w:val="112"/>
        </w:numPr>
        <w:suppressAutoHyphens/>
        <w:autoSpaceDN w:val="0"/>
        <w:ind w:left="426" w:right="-23" w:hanging="426"/>
        <w:jc w:val="both"/>
        <w:rPr>
          <w:rFonts w:eastAsia="Calibri"/>
          <w:lang w:eastAsia="en-US"/>
        </w:rPr>
      </w:pPr>
      <w:r w:rsidRPr="002C0F58">
        <w:t>O przyjęcie d</w:t>
      </w:r>
      <w:r w:rsidR="009C66A0" w:rsidRPr="002C0F58">
        <w:t xml:space="preserve">o programu </w:t>
      </w:r>
      <w:r w:rsidR="004B014C" w:rsidRPr="002C0F58">
        <w:t>IB-DP</w:t>
      </w:r>
      <w:r w:rsidRPr="002C0F58">
        <w:t xml:space="preserve"> mają prawo ubiegać</w:t>
      </w:r>
      <w:r w:rsidR="009C66A0" w:rsidRPr="002C0F58">
        <w:t xml:space="preserve"> się kandydaci spoza</w:t>
      </w:r>
      <w:r w:rsidR="000F7C7C" w:rsidRPr="002C0F58">
        <w:t xml:space="preserve"> </w:t>
      </w:r>
      <w:r w:rsidR="00E43AE6" w:rsidRPr="002C0F58">
        <w:t xml:space="preserve">oddziałów </w:t>
      </w:r>
      <w:r w:rsidR="009C66A0" w:rsidRPr="002C0F58">
        <w:t xml:space="preserve">2IB-MYP </w:t>
      </w:r>
      <w:r w:rsidR="005D0D6E">
        <w:br/>
      </w:r>
      <w:r w:rsidR="009C66A0" w:rsidRPr="002C0F58">
        <w:t>w Liceum Ogólnokształcącym nr V lub powracający z zagranicy.</w:t>
      </w:r>
      <w:r w:rsidR="001D340E" w:rsidRPr="002C0F58">
        <w:t xml:space="preserve"> </w:t>
      </w:r>
      <w:r w:rsidR="009C66A0" w:rsidRPr="002C0F58">
        <w:t xml:space="preserve">Podstawą do ubiegania się o przyjęcie </w:t>
      </w:r>
      <w:r w:rsidR="00E43AE6" w:rsidRPr="002C0F58">
        <w:t>ww.</w:t>
      </w:r>
      <w:r w:rsidR="009C66A0" w:rsidRPr="002C0F58">
        <w:t xml:space="preserve"> kandydatów jest spełnianie warunków:</w:t>
      </w:r>
    </w:p>
    <w:p w14:paraId="47351AAD" w14:textId="5F7959BA" w:rsidR="009C66A0" w:rsidRPr="002C0F58" w:rsidRDefault="009C66A0" w:rsidP="004B4537">
      <w:pPr>
        <w:numPr>
          <w:ilvl w:val="0"/>
          <w:numId w:val="113"/>
        </w:numPr>
        <w:suppressAutoHyphens/>
        <w:autoSpaceDN w:val="0"/>
        <w:ind w:left="567" w:right="-23" w:hanging="425"/>
        <w:jc w:val="both"/>
      </w:pPr>
      <w:r w:rsidRPr="002C0F58">
        <w:t xml:space="preserve">posiadają świadectwo promocyjne klasy drugiej w liceum ogólnokształcącym lub jego ekwiwalent wydany przez szkoły zagraniczne (np. raport </w:t>
      </w:r>
      <w:proofErr w:type="spellStart"/>
      <w:r w:rsidRPr="002C0F58">
        <w:t>końcoworoczny</w:t>
      </w:r>
      <w:proofErr w:type="spellEnd"/>
      <w:r w:rsidRPr="002C0F58">
        <w:t>);</w:t>
      </w:r>
    </w:p>
    <w:p w14:paraId="5B4D3FE1" w14:textId="7D4D4AC8" w:rsidR="009C66A0" w:rsidRPr="002C0F58" w:rsidRDefault="009C66A0" w:rsidP="004B4537">
      <w:pPr>
        <w:numPr>
          <w:ilvl w:val="0"/>
          <w:numId w:val="113"/>
        </w:numPr>
        <w:suppressAutoHyphens/>
        <w:autoSpaceDN w:val="0"/>
        <w:ind w:left="567" w:right="-23" w:hanging="425"/>
        <w:jc w:val="both"/>
      </w:pPr>
      <w:r w:rsidRPr="002C0F58">
        <w:t xml:space="preserve">uzyskali pozytywne wyniki z egzaminów w części pisemnej z: języka angielskiego i matematyki. </w:t>
      </w:r>
    </w:p>
    <w:p w14:paraId="3D987D32" w14:textId="21D5B079" w:rsidR="00573C76" w:rsidRPr="002C0F58" w:rsidRDefault="009C66A0" w:rsidP="004B4537">
      <w:pPr>
        <w:numPr>
          <w:ilvl w:val="0"/>
          <w:numId w:val="139"/>
        </w:numPr>
        <w:suppressAutoHyphens/>
        <w:autoSpaceDN w:val="0"/>
        <w:ind w:left="426" w:right="-23" w:hanging="426"/>
        <w:jc w:val="both"/>
      </w:pPr>
      <w:r w:rsidRPr="002C0F58">
        <w:t xml:space="preserve">Postępowanie kwalifikacyjne do programu </w:t>
      </w:r>
      <w:r w:rsidR="00213F00" w:rsidRPr="002C0F58">
        <w:t xml:space="preserve">IB-DP </w:t>
      </w:r>
      <w:r w:rsidRPr="002C0F58">
        <w:t>w przypadku, o którym mowa w ust. 3b</w:t>
      </w:r>
      <w:r w:rsidR="00B2634C" w:rsidRPr="002C0F58">
        <w:t>,</w:t>
      </w:r>
      <w:r w:rsidRPr="002C0F58">
        <w:t xml:space="preserve"> przeprowadza się</w:t>
      </w:r>
      <w:r w:rsidR="00B2634C" w:rsidRPr="002C0F58">
        <w:t>,</w:t>
      </w:r>
      <w:r w:rsidRPr="002C0F58">
        <w:t xml:space="preserve"> gdy szkoła dysponuje wolnymi miejscami. Postępowanie odbywa się w </w:t>
      </w:r>
      <w:r w:rsidR="00E43AE6" w:rsidRPr="002C0F58">
        <w:t>lipc</w:t>
      </w:r>
      <w:r w:rsidR="006F2E7B" w:rsidRPr="002C0F58">
        <w:t>u</w:t>
      </w:r>
      <w:r w:rsidRPr="002C0F58">
        <w:t>. O</w:t>
      </w:r>
      <w:r w:rsidR="00922F17" w:rsidRPr="002C0F58">
        <w:t> </w:t>
      </w:r>
      <w:r w:rsidRPr="002C0F58">
        <w:t xml:space="preserve">zakwalifikowaniu do programu </w:t>
      </w:r>
      <w:r w:rsidR="00213F00" w:rsidRPr="002C0F58">
        <w:t xml:space="preserve">IB-DP </w:t>
      </w:r>
      <w:r w:rsidRPr="002C0F58">
        <w:t>decyduje Szkolna Komisja Kwalifikacyjna.</w:t>
      </w:r>
      <w:r w:rsidR="007A1931" w:rsidRPr="002C0F58">
        <w:t xml:space="preserve"> W przypadku liczby kandydatów</w:t>
      </w:r>
      <w:r w:rsidR="00B2634C" w:rsidRPr="002C0F58">
        <w:t xml:space="preserve"> większej</w:t>
      </w:r>
      <w:r w:rsidR="007A1931" w:rsidRPr="002C0F58">
        <w:t xml:space="preserve"> niż liczba miejsc wolnych, którymi dysponuje szkoła, o przyjęciu </w:t>
      </w:r>
      <w:r w:rsidR="005D0D6E">
        <w:br/>
      </w:r>
      <w:r w:rsidR="007A1931" w:rsidRPr="002C0F58">
        <w:t xml:space="preserve">do programu </w:t>
      </w:r>
      <w:r w:rsidR="001D340E" w:rsidRPr="002C0F58">
        <w:t xml:space="preserve">IB-DP </w:t>
      </w:r>
      <w:r w:rsidR="007A1931" w:rsidRPr="002C0F58">
        <w:t xml:space="preserve">decyduje najwyższa </w:t>
      </w:r>
      <w:r w:rsidR="00B2634C" w:rsidRPr="002C0F58">
        <w:t xml:space="preserve">suma punktów </w:t>
      </w:r>
      <w:r w:rsidR="0079679A" w:rsidRPr="002C0F58">
        <w:t>z obu egzaminów.</w:t>
      </w:r>
    </w:p>
    <w:p w14:paraId="267F29D0" w14:textId="1DDFD4A5" w:rsidR="00573C76" w:rsidRPr="002C0F58" w:rsidRDefault="009C66A0" w:rsidP="00922F17">
      <w:pPr>
        <w:numPr>
          <w:ilvl w:val="0"/>
          <w:numId w:val="139"/>
        </w:numPr>
        <w:suppressAutoHyphens/>
        <w:autoSpaceDN w:val="0"/>
        <w:ind w:left="426" w:right="-23" w:hanging="426"/>
        <w:jc w:val="both"/>
      </w:pPr>
      <w:r w:rsidRPr="002C0F58">
        <w:t xml:space="preserve">W uzasadnionych przypadkach do programu </w:t>
      </w:r>
      <w:r w:rsidR="00213F00" w:rsidRPr="002C0F58">
        <w:t xml:space="preserve">IB-DP </w:t>
      </w:r>
      <w:r w:rsidRPr="002C0F58">
        <w:t>przyjmowani są uczestnicy, którzy realizują program IB-DP w innych szkołach w kraju i na świecie. Warunkiem przyjęcia jest</w:t>
      </w:r>
      <w:r w:rsidR="00922F17" w:rsidRPr="002C0F58">
        <w:t xml:space="preserve"> </w:t>
      </w:r>
      <w:r w:rsidRPr="002C0F58">
        <w:t>oferowanie przez Liceum Ogólnokształcące nr V we Wrocławiu prze</w:t>
      </w:r>
      <w:r w:rsidR="0079679A" w:rsidRPr="002C0F58">
        <w:t>dmiotów, których naukę kandydat</w:t>
      </w:r>
      <w:r w:rsidR="00ED217D" w:rsidRPr="002C0F58">
        <w:t xml:space="preserve"> rozpoczął </w:t>
      </w:r>
      <w:r w:rsidR="005D0D6E">
        <w:br/>
      </w:r>
      <w:r w:rsidR="00ED217D" w:rsidRPr="002C0F58">
        <w:t xml:space="preserve">w szkole, </w:t>
      </w:r>
      <w:r w:rsidR="0079679A" w:rsidRPr="002C0F58">
        <w:t>z której chce się przenieść.</w:t>
      </w:r>
    </w:p>
    <w:p w14:paraId="7773C6F5" w14:textId="77777777" w:rsidR="009C66A0" w:rsidRPr="002C0F58" w:rsidRDefault="009C66A0" w:rsidP="004B4537">
      <w:pPr>
        <w:numPr>
          <w:ilvl w:val="0"/>
          <w:numId w:val="140"/>
        </w:numPr>
        <w:tabs>
          <w:tab w:val="left" w:pos="567"/>
        </w:tabs>
        <w:ind w:left="426" w:right="-23" w:hanging="426"/>
        <w:jc w:val="both"/>
      </w:pPr>
      <w:r w:rsidRPr="002C0F58">
        <w:t>Postępowanie kwalifikacyjne:</w:t>
      </w:r>
    </w:p>
    <w:p w14:paraId="2FA4A043" w14:textId="1619FF5D" w:rsidR="009C66A0" w:rsidRPr="002C0F58" w:rsidRDefault="009C66A0" w:rsidP="004B4537">
      <w:pPr>
        <w:numPr>
          <w:ilvl w:val="0"/>
          <w:numId w:val="141"/>
        </w:numPr>
        <w:tabs>
          <w:tab w:val="left" w:pos="567"/>
        </w:tabs>
        <w:suppressAutoHyphens/>
        <w:autoSpaceDN w:val="0"/>
        <w:ind w:left="567" w:right="-23"/>
        <w:jc w:val="both"/>
      </w:pPr>
      <w:r w:rsidRPr="002C0F58">
        <w:t xml:space="preserve">dyrektor powołuje Szkolną Komisję Kwalifikacyjną do programu </w:t>
      </w:r>
      <w:r w:rsidR="00213F00" w:rsidRPr="002C0F58">
        <w:t>IB-DP</w:t>
      </w:r>
      <w:r w:rsidR="00922F17" w:rsidRPr="002C0F58">
        <w:t xml:space="preserve"> </w:t>
      </w:r>
      <w:r w:rsidRPr="002C0F58">
        <w:t xml:space="preserve">w składzie: </w:t>
      </w:r>
      <w:r w:rsidR="00990C83" w:rsidRPr="002C0F58">
        <w:t>nauczyciel wskazany przez dyrektora Szkoły</w:t>
      </w:r>
      <w:r w:rsidR="00014EEB" w:rsidRPr="002C0F58">
        <w:t xml:space="preserve"> – </w:t>
      </w:r>
      <w:r w:rsidRPr="002C0F58">
        <w:t xml:space="preserve">jako przewodniczący, </w:t>
      </w:r>
      <w:r w:rsidR="00427AB6" w:rsidRPr="002C0F58">
        <w:t>wychowawcy</w:t>
      </w:r>
      <w:r w:rsidR="00F93009" w:rsidRPr="002C0F58">
        <w:t xml:space="preserve"> </w:t>
      </w:r>
      <w:r w:rsidR="00427AB6" w:rsidRPr="002C0F58">
        <w:t>oddziałów</w:t>
      </w:r>
      <w:r w:rsidR="00F93009" w:rsidRPr="002C0F58">
        <w:t xml:space="preserve"> </w:t>
      </w:r>
      <w:r w:rsidRPr="002C0F58">
        <w:t>2 IB-MYP;</w:t>
      </w:r>
    </w:p>
    <w:p w14:paraId="59A4FC89" w14:textId="77777777" w:rsidR="009C66A0" w:rsidRPr="002C0F58" w:rsidRDefault="009C66A0" w:rsidP="004B4537">
      <w:pPr>
        <w:numPr>
          <w:ilvl w:val="0"/>
          <w:numId w:val="141"/>
        </w:numPr>
        <w:tabs>
          <w:tab w:val="left" w:pos="567"/>
        </w:tabs>
        <w:suppressAutoHyphens/>
        <w:autoSpaceDN w:val="0"/>
        <w:ind w:left="567" w:right="-23"/>
        <w:jc w:val="both"/>
      </w:pPr>
      <w:r w:rsidRPr="002C0F58">
        <w:t>kandydaci w wyznaczonym terminie składają deklarację przystąpienia do postępowania kwalifikacyjnego;</w:t>
      </w:r>
    </w:p>
    <w:p w14:paraId="2978F793" w14:textId="51965D80" w:rsidR="009C66A0" w:rsidRPr="002C0F58" w:rsidRDefault="009C66A0" w:rsidP="004B4537">
      <w:pPr>
        <w:numPr>
          <w:ilvl w:val="0"/>
          <w:numId w:val="141"/>
        </w:numPr>
        <w:tabs>
          <w:tab w:val="left" w:pos="567"/>
        </w:tabs>
        <w:suppressAutoHyphens/>
        <w:autoSpaceDN w:val="0"/>
        <w:ind w:left="567" w:right="-23"/>
        <w:jc w:val="both"/>
      </w:pPr>
      <w:r w:rsidRPr="002C0F58">
        <w:t xml:space="preserve">o zakwalifikowaniu lub niezakwalifikowaniu do </w:t>
      </w:r>
      <w:r w:rsidR="00213F00" w:rsidRPr="002C0F58">
        <w:t xml:space="preserve">programu IB-DP </w:t>
      </w:r>
      <w:r w:rsidRPr="002C0F58">
        <w:t>decyduje Szkolna Komisja Kwalifikacyjna;</w:t>
      </w:r>
    </w:p>
    <w:p w14:paraId="20BE9A25" w14:textId="6E301177" w:rsidR="009C66A0" w:rsidRDefault="009C66A0" w:rsidP="004B4537">
      <w:pPr>
        <w:numPr>
          <w:ilvl w:val="0"/>
          <w:numId w:val="141"/>
        </w:numPr>
        <w:tabs>
          <w:tab w:val="left" w:pos="567"/>
        </w:tabs>
        <w:suppressAutoHyphens/>
        <w:autoSpaceDN w:val="0"/>
        <w:ind w:left="567" w:right="-23"/>
        <w:jc w:val="both"/>
      </w:pPr>
      <w:r w:rsidRPr="002C0F58">
        <w:t>Szkolna Komisja Kwalifikacyjna sporządza l</w:t>
      </w:r>
      <w:r w:rsidR="00F1688F" w:rsidRPr="002C0F58">
        <w:t xml:space="preserve">istę </w:t>
      </w:r>
      <w:r w:rsidR="00165BDF" w:rsidRPr="002C0F58">
        <w:t xml:space="preserve">kandydatów </w:t>
      </w:r>
      <w:r w:rsidR="00F1688F" w:rsidRPr="002C0F58">
        <w:t xml:space="preserve">przyjętych i nieprzyjętych </w:t>
      </w:r>
      <w:r w:rsidR="001D340E" w:rsidRPr="002C0F58">
        <w:t xml:space="preserve">do </w:t>
      </w:r>
      <w:r w:rsidRPr="002C0F58">
        <w:t xml:space="preserve">programu </w:t>
      </w:r>
      <w:r w:rsidR="00165BDF" w:rsidRPr="002C0F58">
        <w:t>IB-DP</w:t>
      </w:r>
      <w:r w:rsidRPr="002C0F58">
        <w:t>;</w:t>
      </w:r>
    </w:p>
    <w:p w14:paraId="1E58A267" w14:textId="5A01C630" w:rsidR="002615C2" w:rsidRPr="002C0F58" w:rsidRDefault="002615C2" w:rsidP="004B4537">
      <w:pPr>
        <w:numPr>
          <w:ilvl w:val="0"/>
          <w:numId w:val="141"/>
        </w:numPr>
        <w:tabs>
          <w:tab w:val="left" w:pos="567"/>
        </w:tabs>
        <w:suppressAutoHyphens/>
        <w:autoSpaceDN w:val="0"/>
        <w:ind w:left="567" w:right="-23"/>
        <w:jc w:val="both"/>
      </w:pPr>
      <w:r>
        <w:t>od wyniku</w:t>
      </w:r>
      <w:r w:rsidR="00672DC4">
        <w:t xml:space="preserve"> postępowania kwalifikacyjnego przysługuje prawo złożenia odwołania do Szkolnej Komisji Kwalifikacyjnej w terminie 3 dni od dnia podania do wiadomości listy kandydatów przyjętych </w:t>
      </w:r>
      <w:r w:rsidR="005D0D6E">
        <w:br/>
      </w:r>
      <w:r w:rsidR="00672DC4">
        <w:lastRenderedPageBreak/>
        <w:t xml:space="preserve">i nieprzyjętych do programu IB-DP. Rozstrzygnięcie Szkolnej Komisji Kwalifikacyjnej zostanie sporządzone w ciągu 3 dni od dnia wpłynięcia odwołania; </w:t>
      </w:r>
    </w:p>
    <w:p w14:paraId="4B2C4BD1" w14:textId="5A71C790" w:rsidR="009C66A0" w:rsidRPr="002C0F58" w:rsidRDefault="009C66A0" w:rsidP="004B4537">
      <w:pPr>
        <w:numPr>
          <w:ilvl w:val="0"/>
          <w:numId w:val="141"/>
        </w:numPr>
        <w:tabs>
          <w:tab w:val="left" w:pos="567"/>
        </w:tabs>
        <w:suppressAutoHyphens/>
        <w:autoSpaceDN w:val="0"/>
        <w:ind w:left="567" w:right="-23"/>
        <w:jc w:val="both"/>
      </w:pPr>
      <w:r w:rsidRPr="002C0F58">
        <w:t xml:space="preserve">od decyzji Szkolnej Komisji Kwalifikacyjnej przysługuje prawo złożenia odwołania do dyrektora szkoły w terminie </w:t>
      </w:r>
      <w:r w:rsidR="00E43AE6" w:rsidRPr="002C0F58">
        <w:t>3</w:t>
      </w:r>
      <w:r w:rsidRPr="002C0F58">
        <w:t xml:space="preserve"> dni od </w:t>
      </w:r>
      <w:r w:rsidR="00672DC4">
        <w:t>dnia otrzymania rozstrzygnięcia Szkolnej Komisji Kwalifikacyjnej</w:t>
      </w:r>
      <w:r w:rsidRPr="002C0F58">
        <w:t xml:space="preserve">. </w:t>
      </w:r>
      <w:r w:rsidR="005D0D6E">
        <w:t xml:space="preserve">Decyzja zostanie sporządzona w ciągu 3 dni od dnia wpłynięcia odwołania i </w:t>
      </w:r>
      <w:r w:rsidRPr="002C0F58">
        <w:t>jest ostateczna.</w:t>
      </w:r>
    </w:p>
    <w:p w14:paraId="0AF08FBB" w14:textId="1E60B321" w:rsidR="00E43AE6" w:rsidRPr="002C0F58" w:rsidRDefault="009C66A0" w:rsidP="00E43AE6">
      <w:pPr>
        <w:pStyle w:val="Akapitzlist"/>
        <w:numPr>
          <w:ilvl w:val="0"/>
          <w:numId w:val="179"/>
        </w:numPr>
        <w:tabs>
          <w:tab w:val="left" w:pos="284"/>
        </w:tabs>
        <w:suppressAutoHyphens/>
        <w:autoSpaceDN w:val="0"/>
        <w:ind w:right="-23"/>
        <w:jc w:val="both"/>
        <w:rPr>
          <w:rFonts w:eastAsia="Calibri"/>
          <w:lang w:eastAsia="en-US"/>
        </w:rPr>
      </w:pPr>
      <w:r w:rsidRPr="002C0F58">
        <w:t xml:space="preserve">Uczniowie Liceum Ogólnokształcącego nr V, którzy nie zostali zakwalifikowani do programu </w:t>
      </w:r>
      <w:r w:rsidR="001D340E" w:rsidRPr="002C0F58">
        <w:t>IB-DP</w:t>
      </w:r>
      <w:r w:rsidR="00427AB6" w:rsidRPr="002C0F58">
        <w:t>,</w:t>
      </w:r>
      <w:r w:rsidR="001D340E" w:rsidRPr="002C0F58">
        <w:t xml:space="preserve"> </w:t>
      </w:r>
      <w:r w:rsidRPr="002C0F58">
        <w:t xml:space="preserve">mogą w miarę wolnych miejsc kontynuować naukę w wybranym oddziale narodowym. </w:t>
      </w:r>
      <w:r w:rsidR="000B3450" w:rsidRPr="002C0F58">
        <w:t xml:space="preserve">Uczniom takim nie przysługuje prawo przystąpienia do dodatkowego postępowania kwalifikacyjnego w sytuacji </w:t>
      </w:r>
      <w:r w:rsidR="00B21C68" w:rsidRPr="002C0F58">
        <w:br/>
      </w:r>
      <w:r w:rsidR="000B3450" w:rsidRPr="002C0F58">
        <w:t>gdy szkoła dysponuje wolnymi miejscami.</w:t>
      </w:r>
    </w:p>
    <w:p w14:paraId="030AE1A4" w14:textId="69F07BD4" w:rsidR="00E43AE6" w:rsidRPr="002C0F58" w:rsidRDefault="009C66A0" w:rsidP="00E43AE6">
      <w:pPr>
        <w:pStyle w:val="Akapitzlist"/>
        <w:numPr>
          <w:ilvl w:val="0"/>
          <w:numId w:val="179"/>
        </w:numPr>
        <w:tabs>
          <w:tab w:val="left" w:pos="284"/>
        </w:tabs>
        <w:suppressAutoHyphens/>
        <w:autoSpaceDN w:val="0"/>
        <w:ind w:right="-23"/>
        <w:jc w:val="both"/>
        <w:rPr>
          <w:rFonts w:eastAsia="Calibri"/>
          <w:lang w:eastAsia="en-US"/>
        </w:rPr>
      </w:pPr>
      <w:r w:rsidRPr="002C0F58">
        <w:t xml:space="preserve">Oddziały </w:t>
      </w:r>
      <w:r w:rsidR="00B2634C" w:rsidRPr="002C0F58">
        <w:t xml:space="preserve">IB-DP </w:t>
      </w:r>
      <w:r w:rsidRPr="002C0F58">
        <w:t xml:space="preserve">realizują program zgodny z zaleceniami International </w:t>
      </w:r>
      <w:proofErr w:type="spellStart"/>
      <w:r w:rsidRPr="002C0F58">
        <w:t>Baccalaureate</w:t>
      </w:r>
      <w:proofErr w:type="spellEnd"/>
      <w:r w:rsidRPr="002C0F58">
        <w:t xml:space="preserve"> zawartymi </w:t>
      </w:r>
      <w:r w:rsidR="005D0D6E">
        <w:br/>
      </w:r>
      <w:r w:rsidRPr="002C0F58">
        <w:t xml:space="preserve">w </w:t>
      </w:r>
      <w:proofErr w:type="spellStart"/>
      <w:r w:rsidRPr="002C0F58">
        <w:rPr>
          <w:i/>
          <w:iCs/>
        </w:rPr>
        <w:t>Diploma</w:t>
      </w:r>
      <w:proofErr w:type="spellEnd"/>
      <w:r w:rsidRPr="002C0F58">
        <w:rPr>
          <w:i/>
          <w:iCs/>
        </w:rPr>
        <w:t xml:space="preserve"> </w:t>
      </w:r>
      <w:proofErr w:type="spellStart"/>
      <w:r w:rsidR="001D340E" w:rsidRPr="002C0F58">
        <w:rPr>
          <w:i/>
          <w:iCs/>
        </w:rPr>
        <w:t>Programme</w:t>
      </w:r>
      <w:proofErr w:type="spellEnd"/>
      <w:r w:rsidR="0091387C" w:rsidRPr="002C0F58">
        <w:rPr>
          <w:i/>
          <w:iCs/>
        </w:rPr>
        <w:t xml:space="preserve">: from </w:t>
      </w:r>
      <w:proofErr w:type="spellStart"/>
      <w:r w:rsidR="0091387C" w:rsidRPr="002C0F58">
        <w:rPr>
          <w:i/>
          <w:iCs/>
        </w:rPr>
        <w:t>Principles</w:t>
      </w:r>
      <w:proofErr w:type="spellEnd"/>
      <w:r w:rsidR="0091387C" w:rsidRPr="002C0F58">
        <w:rPr>
          <w:i/>
          <w:iCs/>
        </w:rPr>
        <w:t xml:space="preserve"> </w:t>
      </w:r>
      <w:proofErr w:type="spellStart"/>
      <w:r w:rsidR="0091387C" w:rsidRPr="002C0F58">
        <w:rPr>
          <w:i/>
          <w:iCs/>
        </w:rPr>
        <w:t>into</w:t>
      </w:r>
      <w:proofErr w:type="spellEnd"/>
      <w:r w:rsidR="0091387C" w:rsidRPr="002C0F58">
        <w:rPr>
          <w:i/>
          <w:iCs/>
        </w:rPr>
        <w:t xml:space="preserve"> </w:t>
      </w:r>
      <w:proofErr w:type="spellStart"/>
      <w:r w:rsidR="0091387C" w:rsidRPr="002C0F58">
        <w:rPr>
          <w:i/>
          <w:iCs/>
        </w:rPr>
        <w:t>Practice</w:t>
      </w:r>
      <w:proofErr w:type="spellEnd"/>
      <w:r w:rsidR="001D340E" w:rsidRPr="002C0F58">
        <w:t xml:space="preserve"> </w:t>
      </w:r>
      <w:r w:rsidRPr="002C0F58">
        <w:t>oraz w przewodnikach przedmiotowych IB.</w:t>
      </w:r>
      <w:r w:rsidR="001D340E" w:rsidRPr="002C0F58">
        <w:rPr>
          <w:rFonts w:eastAsia="Calibri"/>
          <w:lang w:eastAsia="en-US"/>
        </w:rPr>
        <w:t xml:space="preserve"> </w:t>
      </w:r>
      <w:r w:rsidR="005D0D6E">
        <w:rPr>
          <w:rFonts w:eastAsia="Calibri"/>
          <w:lang w:eastAsia="en-US"/>
        </w:rPr>
        <w:br/>
      </w:r>
      <w:r w:rsidRPr="002C0F58">
        <w:t xml:space="preserve">W oddziałach </w:t>
      </w:r>
      <w:r w:rsidR="0091387C" w:rsidRPr="002C0F58">
        <w:t xml:space="preserve">IB-DP </w:t>
      </w:r>
      <w:r w:rsidR="001D340E" w:rsidRPr="002C0F58">
        <w:t>zajęcia edukacyjne realizowane są</w:t>
      </w:r>
      <w:r w:rsidRPr="002C0F58">
        <w:t xml:space="preserve"> w języku angielskim</w:t>
      </w:r>
      <w:r w:rsidR="0091387C" w:rsidRPr="002C0F58">
        <w:t xml:space="preserve"> (nie dotyczy zajęć z języka polskiego i</w:t>
      </w:r>
      <w:r w:rsidR="004C22F2" w:rsidRPr="002C0F58">
        <w:t> </w:t>
      </w:r>
      <w:r w:rsidR="0091387C" w:rsidRPr="002C0F58">
        <w:t>języków obcych innych niż język angielski)</w:t>
      </w:r>
      <w:r w:rsidRPr="002C0F58">
        <w:t xml:space="preserve">. </w:t>
      </w:r>
    </w:p>
    <w:p w14:paraId="3498811C" w14:textId="77777777" w:rsidR="004C22F2" w:rsidRPr="002C0F58" w:rsidRDefault="001D340E" w:rsidP="004C22F2">
      <w:pPr>
        <w:pStyle w:val="Akapitzlist"/>
        <w:numPr>
          <w:ilvl w:val="0"/>
          <w:numId w:val="179"/>
        </w:numPr>
        <w:tabs>
          <w:tab w:val="left" w:pos="284"/>
        </w:tabs>
        <w:suppressAutoHyphens/>
        <w:autoSpaceDN w:val="0"/>
        <w:ind w:right="-23"/>
        <w:jc w:val="both"/>
        <w:rPr>
          <w:rFonts w:eastAsia="Calibri"/>
          <w:lang w:eastAsia="en-US"/>
        </w:rPr>
      </w:pPr>
      <w:r w:rsidRPr="002C0F58">
        <w:t>W oddziałach IB-MYP i IB-DP z</w:t>
      </w:r>
      <w:r w:rsidR="009C66A0" w:rsidRPr="002C0F58">
        <w:t>ajęcia edukacyjne z języka polskiego, historii w części dotyczącej historii Polski i geografii w części dotyczącej geografii Polski dla uczniów będących obywatelami polskimi prowadzone są w języku polskim.</w:t>
      </w:r>
    </w:p>
    <w:p w14:paraId="2844F603" w14:textId="77777777" w:rsidR="004C22F2" w:rsidRPr="002C0F58" w:rsidRDefault="009C66A0" w:rsidP="004C22F2">
      <w:pPr>
        <w:pStyle w:val="Akapitzlist"/>
        <w:numPr>
          <w:ilvl w:val="0"/>
          <w:numId w:val="179"/>
        </w:numPr>
        <w:tabs>
          <w:tab w:val="left" w:pos="284"/>
        </w:tabs>
        <w:suppressAutoHyphens/>
        <w:autoSpaceDN w:val="0"/>
        <w:ind w:right="-23"/>
        <w:jc w:val="both"/>
        <w:rPr>
          <w:rFonts w:eastAsia="Calibri"/>
          <w:lang w:eastAsia="en-US"/>
        </w:rPr>
      </w:pPr>
      <w:r w:rsidRPr="002C0F58">
        <w:t>Szkoła umożliwia uczniom oddział</w:t>
      </w:r>
      <w:r w:rsidR="00ED46C5" w:rsidRPr="002C0F58">
        <w:t>ów międzynarodowych</w:t>
      </w:r>
      <w:r w:rsidRPr="002C0F58">
        <w:t xml:space="preserve"> przejście na każdym etapie edukacji </w:t>
      </w:r>
      <w:r w:rsidR="00B21C68" w:rsidRPr="002C0F58">
        <w:br/>
      </w:r>
      <w:r w:rsidRPr="002C0F58">
        <w:t xml:space="preserve">do oddziału narodowego, a zainteresowanym uczniom stwarza warunki do przystąpienia do egzaminu maturalnego, na zasadach określonych w polskich przepisach prawa. </w:t>
      </w:r>
    </w:p>
    <w:p w14:paraId="76DC5354" w14:textId="49CB67EE" w:rsidR="004C22F2" w:rsidRPr="002C0F58" w:rsidRDefault="009C66A0" w:rsidP="004C22F2">
      <w:pPr>
        <w:pStyle w:val="Akapitzlist"/>
        <w:numPr>
          <w:ilvl w:val="0"/>
          <w:numId w:val="179"/>
        </w:numPr>
        <w:tabs>
          <w:tab w:val="left" w:pos="284"/>
        </w:tabs>
        <w:suppressAutoHyphens/>
        <w:autoSpaceDN w:val="0"/>
        <w:ind w:right="-23"/>
        <w:jc w:val="both"/>
        <w:rPr>
          <w:rFonts w:eastAsia="Calibri"/>
          <w:lang w:eastAsia="en-US"/>
        </w:rPr>
      </w:pPr>
      <w:r w:rsidRPr="002C0F58">
        <w:t xml:space="preserve">Ocenianie w oddziałach międzynarodowych realizujących program </w:t>
      </w:r>
      <w:r w:rsidR="000B3450" w:rsidRPr="002C0F58">
        <w:t xml:space="preserve">IB-MYP odbywa się na zasadach zapisanych w Rozdziale XII, a w oddziałach IB-DP </w:t>
      </w:r>
      <w:r w:rsidRPr="002C0F58">
        <w:t xml:space="preserve">odbywa się na zasadach określonych </w:t>
      </w:r>
      <w:r w:rsidR="0091387C" w:rsidRPr="002C0F58">
        <w:t xml:space="preserve">przez International </w:t>
      </w:r>
      <w:proofErr w:type="spellStart"/>
      <w:r w:rsidR="0091387C" w:rsidRPr="002C0F58">
        <w:t>Baccalaureate</w:t>
      </w:r>
      <w:proofErr w:type="spellEnd"/>
      <w:r w:rsidR="0091387C" w:rsidRPr="002C0F58">
        <w:t xml:space="preserve"> </w:t>
      </w:r>
      <w:r w:rsidRPr="002C0F58">
        <w:t xml:space="preserve">i zapisanych w Rozdziale XIII Statutu Liceum Ogólnokształcącego nr V </w:t>
      </w:r>
      <w:r w:rsidR="005D0D6E">
        <w:br/>
      </w:r>
      <w:r w:rsidRPr="002C0F58">
        <w:t>we Wrocławiu.</w:t>
      </w:r>
    </w:p>
    <w:p w14:paraId="331336A5" w14:textId="1B5EEF3A" w:rsidR="009C66A0" w:rsidRPr="002C0F58" w:rsidRDefault="009C66A0" w:rsidP="004C22F2">
      <w:pPr>
        <w:pStyle w:val="Akapitzlist"/>
        <w:numPr>
          <w:ilvl w:val="0"/>
          <w:numId w:val="179"/>
        </w:numPr>
        <w:tabs>
          <w:tab w:val="left" w:pos="284"/>
        </w:tabs>
        <w:suppressAutoHyphens/>
        <w:autoSpaceDN w:val="0"/>
        <w:ind w:right="-23"/>
        <w:jc w:val="both"/>
        <w:rPr>
          <w:rFonts w:eastAsia="Calibri"/>
          <w:lang w:eastAsia="en-US"/>
        </w:rPr>
      </w:pPr>
      <w:r w:rsidRPr="002C0F58">
        <w:t xml:space="preserve">Uczniowie realizujący program </w:t>
      </w:r>
      <w:r w:rsidR="0091387C" w:rsidRPr="002C0F58">
        <w:t xml:space="preserve">IB-DP </w:t>
      </w:r>
      <w:r w:rsidRPr="002C0F58">
        <w:t xml:space="preserve">otrzymują zaświadczenia </w:t>
      </w:r>
      <w:r w:rsidR="008B3541" w:rsidRPr="002C0F58">
        <w:t xml:space="preserve">w języku angielskim </w:t>
      </w:r>
      <w:r w:rsidRPr="002C0F58">
        <w:t xml:space="preserve">o realizacji </w:t>
      </w:r>
      <w:r w:rsidR="0091387C" w:rsidRPr="002C0F58">
        <w:t xml:space="preserve">tego </w:t>
      </w:r>
      <w:r w:rsidRPr="002C0F58">
        <w:t>programu w pierwszym i drugim roku nauki według zasad zawartych w Rozdziale XIII Statutu Liceum Ogólnokształcącego nr V we Wrocławiu oraz po ukończeniu klasy</w:t>
      </w:r>
      <w:r w:rsidR="00F93009" w:rsidRPr="002C0F58">
        <w:t xml:space="preserve"> </w:t>
      </w:r>
      <w:r w:rsidRPr="002C0F58">
        <w:t>1IB</w:t>
      </w:r>
      <w:r w:rsidR="00F93009" w:rsidRPr="002C0F58">
        <w:t>-DP</w:t>
      </w:r>
      <w:r w:rsidRPr="002C0F58">
        <w:t xml:space="preserve"> – świadectwo promocyjne, a</w:t>
      </w:r>
      <w:r w:rsidR="004C22F2" w:rsidRPr="002C0F58">
        <w:t> </w:t>
      </w:r>
      <w:r w:rsidRPr="002C0F58">
        <w:t>po ukończeniu klasy 2IB</w:t>
      </w:r>
      <w:r w:rsidR="00F93009" w:rsidRPr="002C0F58">
        <w:t>-DP</w:t>
      </w:r>
      <w:r w:rsidRPr="002C0F58">
        <w:t xml:space="preserve"> – świadectwo ukończenia liceum ogólnokształcącego. Oceny </w:t>
      </w:r>
      <w:r w:rsidR="005D0D6E">
        <w:br/>
      </w:r>
      <w:r w:rsidRPr="002C0F58">
        <w:t>na świadectwie przeliczane są ze skali</w:t>
      </w:r>
      <w:r w:rsidR="00B21C68" w:rsidRPr="002C0F58">
        <w:t xml:space="preserve"> </w:t>
      </w:r>
      <w:r w:rsidRPr="002C0F58">
        <w:t>IB</w:t>
      </w:r>
      <w:r w:rsidR="00B21C68" w:rsidRPr="002C0F58">
        <w:t xml:space="preserve"> </w:t>
      </w:r>
      <w:r w:rsidRPr="002C0F58">
        <w:t>na</w:t>
      </w:r>
      <w:r w:rsidR="00B21C68" w:rsidRPr="002C0F58">
        <w:t xml:space="preserve"> skalę </w:t>
      </w:r>
      <w:r w:rsidRPr="002C0F58">
        <w:t>polską wg następujących zasad:</w:t>
      </w:r>
    </w:p>
    <w:tbl>
      <w:tblPr>
        <w:tblW w:w="9640" w:type="dxa"/>
        <w:tblInd w:w="5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1134"/>
        <w:gridCol w:w="1134"/>
        <w:gridCol w:w="1134"/>
        <w:gridCol w:w="1134"/>
        <w:gridCol w:w="1134"/>
      </w:tblGrid>
      <w:tr w:rsidR="002C0F58" w:rsidRPr="002C0F58" w14:paraId="7AF08E96" w14:textId="77777777" w:rsidTr="00940CF3">
        <w:trPr>
          <w:trHeight w:val="317"/>
        </w:trPr>
        <w:tc>
          <w:tcPr>
            <w:tcW w:w="17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3515" w14:textId="77777777" w:rsidR="009C66A0" w:rsidRPr="002C0F58" w:rsidRDefault="009C66A0" w:rsidP="004B4537">
            <w:pPr>
              <w:ind w:right="-23"/>
              <w:jc w:val="center"/>
              <w:rPr>
                <w:b/>
              </w:rPr>
            </w:pPr>
            <w:r w:rsidRPr="002C0F58">
              <w:rPr>
                <w:b/>
              </w:rPr>
              <w:t>Skala IB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511A4" w14:textId="77777777" w:rsidR="009C66A0" w:rsidRPr="002C0F58" w:rsidRDefault="009C66A0" w:rsidP="004B4537">
            <w:pPr>
              <w:ind w:right="-23"/>
              <w:jc w:val="center"/>
            </w:pPr>
            <w:r w:rsidRPr="002C0F58">
              <w:t>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27E1A" w14:textId="77777777" w:rsidR="009C66A0" w:rsidRPr="002C0F58" w:rsidRDefault="009C66A0" w:rsidP="004B4537">
            <w:pPr>
              <w:ind w:right="-23"/>
              <w:jc w:val="center"/>
            </w:pPr>
            <w:r w:rsidRPr="002C0F58"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C546F" w14:textId="77777777" w:rsidR="009C66A0" w:rsidRPr="002C0F58" w:rsidRDefault="009C66A0" w:rsidP="004B4537">
            <w:pPr>
              <w:ind w:right="-23"/>
              <w:jc w:val="center"/>
            </w:pPr>
            <w:r w:rsidRPr="002C0F58"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FE783" w14:textId="77777777" w:rsidR="009C66A0" w:rsidRPr="002C0F58" w:rsidRDefault="009C66A0" w:rsidP="004B4537">
            <w:pPr>
              <w:ind w:right="-23"/>
              <w:jc w:val="center"/>
            </w:pPr>
            <w:r w:rsidRPr="002C0F58"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677B" w14:textId="77777777" w:rsidR="009C66A0" w:rsidRPr="002C0F58" w:rsidRDefault="009C66A0" w:rsidP="004B4537">
            <w:pPr>
              <w:ind w:right="-23"/>
              <w:jc w:val="center"/>
            </w:pPr>
            <w:r w:rsidRPr="002C0F58"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B99D3" w14:textId="77777777" w:rsidR="009C66A0" w:rsidRPr="002C0F58" w:rsidRDefault="009C66A0" w:rsidP="004B4537">
            <w:pPr>
              <w:ind w:right="-23"/>
              <w:jc w:val="center"/>
            </w:pPr>
            <w:r w:rsidRPr="002C0F58"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8F9B7" w14:textId="77777777" w:rsidR="009C66A0" w:rsidRPr="002C0F58" w:rsidRDefault="009C66A0" w:rsidP="004B4537">
            <w:pPr>
              <w:ind w:right="-23"/>
              <w:jc w:val="center"/>
            </w:pPr>
            <w:r w:rsidRPr="002C0F58">
              <w:t>1</w:t>
            </w:r>
          </w:p>
        </w:tc>
      </w:tr>
      <w:tr w:rsidR="002C0F58" w:rsidRPr="002C0F58" w14:paraId="177BF0D9" w14:textId="77777777" w:rsidTr="00940CF3">
        <w:trPr>
          <w:trHeight w:val="318"/>
        </w:trPr>
        <w:tc>
          <w:tcPr>
            <w:tcW w:w="17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AF7AA" w14:textId="77777777" w:rsidR="009C66A0" w:rsidRPr="002C0F58" w:rsidRDefault="009C66A0" w:rsidP="004B4537">
            <w:pPr>
              <w:ind w:right="-23"/>
              <w:jc w:val="center"/>
              <w:rPr>
                <w:b/>
              </w:rPr>
            </w:pPr>
            <w:r w:rsidRPr="002C0F58">
              <w:rPr>
                <w:b/>
              </w:rPr>
              <w:t>Skala polska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C399B" w14:textId="77777777" w:rsidR="009C66A0" w:rsidRPr="002C0F58" w:rsidRDefault="009C66A0" w:rsidP="004B4537">
            <w:pPr>
              <w:ind w:right="-23"/>
              <w:jc w:val="center"/>
            </w:pPr>
            <w:r w:rsidRPr="002C0F58"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ACB18" w14:textId="77777777" w:rsidR="009C66A0" w:rsidRPr="002C0F58" w:rsidRDefault="009C66A0" w:rsidP="004B4537">
            <w:pPr>
              <w:ind w:right="-23"/>
              <w:jc w:val="center"/>
            </w:pPr>
            <w:r w:rsidRPr="002C0F58"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E451E" w14:textId="77777777" w:rsidR="009C66A0" w:rsidRPr="002C0F58" w:rsidRDefault="009C66A0" w:rsidP="004B4537">
            <w:pPr>
              <w:ind w:right="-23"/>
              <w:jc w:val="center"/>
            </w:pPr>
            <w:r w:rsidRPr="002C0F58"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E4ADE" w14:textId="77777777" w:rsidR="009C66A0" w:rsidRPr="002C0F58" w:rsidRDefault="009C66A0" w:rsidP="004B4537">
            <w:pPr>
              <w:ind w:right="-23"/>
              <w:jc w:val="center"/>
            </w:pPr>
            <w:r w:rsidRPr="002C0F58"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AFE9D" w14:textId="77777777" w:rsidR="009C66A0" w:rsidRPr="002C0F58" w:rsidRDefault="009C66A0" w:rsidP="004B4537">
            <w:pPr>
              <w:ind w:right="-23"/>
              <w:jc w:val="center"/>
            </w:pPr>
            <w:r w:rsidRPr="002C0F58"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6B051" w14:textId="77777777" w:rsidR="009C66A0" w:rsidRPr="002C0F58" w:rsidRDefault="009C66A0" w:rsidP="004B4537">
            <w:pPr>
              <w:ind w:right="-23"/>
              <w:jc w:val="center"/>
            </w:pPr>
            <w:r w:rsidRPr="002C0F58"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6E0D3" w14:textId="77777777" w:rsidR="009C66A0" w:rsidRPr="002C0F58" w:rsidRDefault="009C66A0" w:rsidP="004B4537">
            <w:pPr>
              <w:ind w:right="-23"/>
              <w:jc w:val="center"/>
            </w:pPr>
            <w:r w:rsidRPr="002C0F58">
              <w:t>1</w:t>
            </w:r>
          </w:p>
        </w:tc>
      </w:tr>
    </w:tbl>
    <w:p w14:paraId="7188D7DD" w14:textId="77777777" w:rsidR="004C22F2" w:rsidRPr="002C0F58" w:rsidRDefault="004C22F2" w:rsidP="004C22F2">
      <w:pPr>
        <w:tabs>
          <w:tab w:val="left" w:pos="426"/>
        </w:tabs>
        <w:suppressAutoHyphens/>
        <w:autoSpaceDN w:val="0"/>
        <w:ind w:right="-23"/>
        <w:jc w:val="both"/>
      </w:pPr>
      <w:r w:rsidRPr="002C0F58">
        <w:t xml:space="preserve">10. </w:t>
      </w:r>
      <w:r w:rsidR="009C66A0" w:rsidRPr="002C0F58">
        <w:t xml:space="preserve">Za funkcjonowanie oddziałów międzynarodowych w liceum ogólnokształcącym odpowiada </w:t>
      </w:r>
      <w:r w:rsidR="000B3450" w:rsidRPr="002C0F58">
        <w:t>koordynator ds. oddziałów IB-DP i koordynator ds. oddziałów IB-MYP.</w:t>
      </w:r>
    </w:p>
    <w:p w14:paraId="71A78B10" w14:textId="77777777" w:rsidR="004C22F2" w:rsidRPr="002C0F58" w:rsidRDefault="004C22F2" w:rsidP="004C22F2">
      <w:pPr>
        <w:tabs>
          <w:tab w:val="left" w:pos="426"/>
        </w:tabs>
        <w:suppressAutoHyphens/>
        <w:autoSpaceDN w:val="0"/>
        <w:ind w:right="-23"/>
        <w:jc w:val="both"/>
      </w:pPr>
      <w:r w:rsidRPr="002C0F58">
        <w:t xml:space="preserve">11. </w:t>
      </w:r>
      <w:r w:rsidR="009C66A0" w:rsidRPr="002C0F58">
        <w:t xml:space="preserve">Szkoła zapewnia uczniom oddziału międzynarodowego </w:t>
      </w:r>
      <w:r w:rsidR="000B3450" w:rsidRPr="002C0F58">
        <w:t xml:space="preserve">IB-MYP i IB-DP </w:t>
      </w:r>
      <w:r w:rsidR="009C66A0" w:rsidRPr="002C0F58">
        <w:t>niebędącym obywatelami polskimi nauczanie języka polskiego jako obcego.</w:t>
      </w:r>
    </w:p>
    <w:p w14:paraId="2F7D3645" w14:textId="44975060" w:rsidR="00B16631" w:rsidRPr="002C0F58" w:rsidRDefault="004C22F2" w:rsidP="004C22F2">
      <w:pPr>
        <w:tabs>
          <w:tab w:val="left" w:pos="426"/>
        </w:tabs>
        <w:suppressAutoHyphens/>
        <w:autoSpaceDN w:val="0"/>
        <w:ind w:right="-23"/>
        <w:jc w:val="both"/>
      </w:pPr>
      <w:r w:rsidRPr="002C0F58">
        <w:t xml:space="preserve">12. </w:t>
      </w:r>
      <w:r w:rsidR="009C66A0" w:rsidRPr="002C0F58">
        <w:t xml:space="preserve">Zasady organizowania i realizowania programu </w:t>
      </w:r>
      <w:r w:rsidR="002356DE" w:rsidRPr="002C0F58">
        <w:t xml:space="preserve">IB-MYP i </w:t>
      </w:r>
      <w:r w:rsidR="00055A2D" w:rsidRPr="002C0F58">
        <w:t>IB-DP</w:t>
      </w:r>
      <w:r w:rsidR="009C66A0" w:rsidRPr="002C0F58">
        <w:t>:</w:t>
      </w:r>
    </w:p>
    <w:p w14:paraId="70242317" w14:textId="4BBA9A7B" w:rsidR="00862DF6" w:rsidRPr="002C0F58" w:rsidRDefault="00862DF6" w:rsidP="004C22F2">
      <w:pPr>
        <w:pStyle w:val="Akapitzlist"/>
        <w:numPr>
          <w:ilvl w:val="1"/>
          <w:numId w:val="180"/>
        </w:numPr>
        <w:tabs>
          <w:tab w:val="left" w:pos="426"/>
        </w:tabs>
        <w:suppressAutoHyphens/>
        <w:autoSpaceDN w:val="0"/>
        <w:ind w:right="-24"/>
        <w:jc w:val="both"/>
      </w:pPr>
      <w:r w:rsidRPr="002C0F58">
        <w:t>Nauczanie w programie IB-DP odbywa się według podziału na grupy przedmiotowe i</w:t>
      </w:r>
      <w:r w:rsidR="00AB0E1E" w:rsidRPr="002C0F58">
        <w:t> </w:t>
      </w:r>
      <w:r w:rsidRPr="002C0F58">
        <w:t>oferowane przez Szkołę w ich ramach przedmioty:</w:t>
      </w:r>
    </w:p>
    <w:tbl>
      <w:tblPr>
        <w:tblStyle w:val="Tabela-Siatka"/>
        <w:tblW w:w="9765" w:type="dxa"/>
        <w:tblInd w:w="720" w:type="dxa"/>
        <w:tblLook w:val="04A0" w:firstRow="1" w:lastRow="0" w:firstColumn="1" w:lastColumn="0" w:noHBand="0" w:noVBand="1"/>
      </w:tblPr>
      <w:tblGrid>
        <w:gridCol w:w="883"/>
        <w:gridCol w:w="3287"/>
        <w:gridCol w:w="5595"/>
      </w:tblGrid>
      <w:tr w:rsidR="002C0F58" w:rsidRPr="002C0F58" w14:paraId="0DED333C" w14:textId="77777777" w:rsidTr="00862DF6">
        <w:tc>
          <w:tcPr>
            <w:tcW w:w="883" w:type="dxa"/>
          </w:tcPr>
          <w:p w14:paraId="59D0C26C" w14:textId="0005B882" w:rsidR="00862DF6" w:rsidRPr="002C0F58" w:rsidRDefault="00862DF6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</w:rPr>
            </w:pPr>
            <w:r w:rsidRPr="002C0F58">
              <w:rPr>
                <w:rFonts w:ascii="Times New Roman" w:hAnsi="Times New Roman"/>
              </w:rPr>
              <w:t>Numer grupy</w:t>
            </w:r>
          </w:p>
        </w:tc>
        <w:tc>
          <w:tcPr>
            <w:tcW w:w="3287" w:type="dxa"/>
          </w:tcPr>
          <w:p w14:paraId="38BF94E8" w14:textId="745D3C3C" w:rsidR="00862DF6" w:rsidRPr="002C0F58" w:rsidRDefault="00862DF6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</w:rPr>
            </w:pPr>
            <w:r w:rsidRPr="002C0F58">
              <w:rPr>
                <w:rFonts w:ascii="Times New Roman" w:hAnsi="Times New Roman"/>
              </w:rPr>
              <w:t>Grupa przedmiotowa</w:t>
            </w:r>
          </w:p>
        </w:tc>
        <w:tc>
          <w:tcPr>
            <w:tcW w:w="5595" w:type="dxa"/>
          </w:tcPr>
          <w:p w14:paraId="28C062CC" w14:textId="77777777" w:rsidR="00862DF6" w:rsidRPr="002C0F58" w:rsidRDefault="00862DF6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</w:rPr>
            </w:pPr>
            <w:r w:rsidRPr="002C0F58">
              <w:rPr>
                <w:rFonts w:ascii="Times New Roman" w:hAnsi="Times New Roman"/>
              </w:rPr>
              <w:t>Przedmioty</w:t>
            </w:r>
          </w:p>
        </w:tc>
      </w:tr>
      <w:tr w:rsidR="002C0F58" w:rsidRPr="002C0F58" w14:paraId="3CCC3645" w14:textId="77777777" w:rsidTr="00862DF6">
        <w:tc>
          <w:tcPr>
            <w:tcW w:w="883" w:type="dxa"/>
          </w:tcPr>
          <w:p w14:paraId="5FD3302E" w14:textId="77777777" w:rsidR="00862DF6" w:rsidRPr="002C0F58" w:rsidRDefault="00862DF6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</w:rPr>
            </w:pPr>
            <w:r w:rsidRPr="002C0F58">
              <w:rPr>
                <w:rFonts w:ascii="Times New Roman" w:hAnsi="Times New Roman"/>
              </w:rPr>
              <w:t>-</w:t>
            </w:r>
          </w:p>
        </w:tc>
        <w:tc>
          <w:tcPr>
            <w:tcW w:w="3287" w:type="dxa"/>
          </w:tcPr>
          <w:p w14:paraId="43EC3512" w14:textId="23A032DE" w:rsidR="00862DF6" w:rsidRPr="002C0F58" w:rsidRDefault="00862DF6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  <w:b/>
              </w:rPr>
            </w:pPr>
            <w:r w:rsidRPr="002C0F58">
              <w:rPr>
                <w:rFonts w:ascii="Times New Roman" w:hAnsi="Times New Roman"/>
                <w:b/>
              </w:rPr>
              <w:t xml:space="preserve">Rdzeń </w:t>
            </w:r>
            <w:r w:rsidR="00F9184A" w:rsidRPr="002C0F58">
              <w:rPr>
                <w:rFonts w:ascii="Times New Roman" w:hAnsi="Times New Roman"/>
                <w:b/>
              </w:rPr>
              <w:t>(</w:t>
            </w:r>
            <w:proofErr w:type="spellStart"/>
            <w:r w:rsidR="00F9184A" w:rsidRPr="002C0F58">
              <w:rPr>
                <w:rFonts w:ascii="Times New Roman" w:hAnsi="Times New Roman"/>
                <w:b/>
              </w:rPr>
              <w:t>Core</w:t>
            </w:r>
            <w:proofErr w:type="spellEnd"/>
            <w:r w:rsidR="00F9184A" w:rsidRPr="002C0F5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595" w:type="dxa"/>
          </w:tcPr>
          <w:p w14:paraId="57BCBDA4" w14:textId="77777777" w:rsidR="00862DF6" w:rsidRPr="002C0F58" w:rsidRDefault="00862DF6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  <w:lang w:val="en-US"/>
              </w:rPr>
            </w:pPr>
            <w:r w:rsidRPr="002C0F58">
              <w:rPr>
                <w:rFonts w:ascii="Times New Roman" w:hAnsi="Times New Roman"/>
                <w:lang w:val="en-US"/>
              </w:rPr>
              <w:t>CAS (Creativity, Activity, Service)</w:t>
            </w:r>
          </w:p>
          <w:p w14:paraId="7EC42F11" w14:textId="38CE8323" w:rsidR="00862DF6" w:rsidRPr="002C0F58" w:rsidRDefault="00862DF6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  <w:lang w:val="en-US"/>
              </w:rPr>
            </w:pPr>
            <w:r w:rsidRPr="002C0F58">
              <w:rPr>
                <w:rFonts w:ascii="Times New Roman" w:hAnsi="Times New Roman"/>
                <w:lang w:val="en-US"/>
              </w:rPr>
              <w:t xml:space="preserve">TOK (Theory of </w:t>
            </w:r>
            <w:r w:rsidR="00DC2EF4" w:rsidRPr="002C0F58">
              <w:rPr>
                <w:rFonts w:ascii="Times New Roman" w:hAnsi="Times New Roman"/>
                <w:lang w:val="en-US"/>
              </w:rPr>
              <w:t>K</w:t>
            </w:r>
            <w:r w:rsidRPr="002C0F58">
              <w:rPr>
                <w:rFonts w:ascii="Times New Roman" w:hAnsi="Times New Roman"/>
                <w:lang w:val="en-US"/>
              </w:rPr>
              <w:t>nowledge)</w:t>
            </w:r>
          </w:p>
          <w:p w14:paraId="474E8DFF" w14:textId="77777777" w:rsidR="00862DF6" w:rsidRPr="002C0F58" w:rsidRDefault="00862DF6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</w:rPr>
            </w:pPr>
            <w:r w:rsidRPr="002C0F58">
              <w:rPr>
                <w:rFonts w:ascii="Times New Roman" w:hAnsi="Times New Roman"/>
              </w:rPr>
              <w:t xml:space="preserve">EE (Extended </w:t>
            </w:r>
            <w:proofErr w:type="spellStart"/>
            <w:r w:rsidRPr="002C0F58">
              <w:rPr>
                <w:rFonts w:ascii="Times New Roman" w:hAnsi="Times New Roman"/>
              </w:rPr>
              <w:t>Essay</w:t>
            </w:r>
            <w:proofErr w:type="spellEnd"/>
            <w:r w:rsidRPr="002C0F58">
              <w:rPr>
                <w:rFonts w:ascii="Times New Roman" w:hAnsi="Times New Roman"/>
              </w:rPr>
              <w:t>)</w:t>
            </w:r>
          </w:p>
        </w:tc>
      </w:tr>
      <w:tr w:rsidR="002C0F58" w:rsidRPr="002C0F58" w14:paraId="1AC93269" w14:textId="77777777" w:rsidTr="00862DF6">
        <w:tc>
          <w:tcPr>
            <w:tcW w:w="883" w:type="dxa"/>
          </w:tcPr>
          <w:p w14:paraId="014ADB59" w14:textId="77777777" w:rsidR="00862DF6" w:rsidRPr="002C0F58" w:rsidRDefault="00862DF6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</w:rPr>
            </w:pPr>
            <w:r w:rsidRPr="002C0F58">
              <w:rPr>
                <w:rFonts w:ascii="Times New Roman" w:hAnsi="Times New Roman"/>
              </w:rPr>
              <w:t>1.</w:t>
            </w:r>
          </w:p>
        </w:tc>
        <w:tc>
          <w:tcPr>
            <w:tcW w:w="3287" w:type="dxa"/>
          </w:tcPr>
          <w:p w14:paraId="2FCD967C" w14:textId="0E1A0D45" w:rsidR="00862DF6" w:rsidRPr="002C0F58" w:rsidRDefault="00862DF6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C0F58">
              <w:rPr>
                <w:rFonts w:ascii="Times New Roman" w:hAnsi="Times New Roman"/>
                <w:b/>
                <w:lang w:val="en-US"/>
              </w:rPr>
              <w:t>Język</w:t>
            </w:r>
            <w:proofErr w:type="spellEnd"/>
            <w:r w:rsidRPr="002C0F58">
              <w:rPr>
                <w:rFonts w:ascii="Times New Roman" w:hAnsi="Times New Roman"/>
                <w:b/>
                <w:lang w:val="en-US"/>
              </w:rPr>
              <w:t xml:space="preserve"> i </w:t>
            </w:r>
            <w:proofErr w:type="spellStart"/>
            <w:r w:rsidRPr="002C0F58">
              <w:rPr>
                <w:rFonts w:ascii="Times New Roman" w:hAnsi="Times New Roman"/>
                <w:b/>
                <w:lang w:val="en-US"/>
              </w:rPr>
              <w:t>literatura</w:t>
            </w:r>
            <w:proofErr w:type="spellEnd"/>
            <w:r w:rsidR="00F9184A" w:rsidRPr="002C0F58">
              <w:rPr>
                <w:rFonts w:ascii="Times New Roman" w:hAnsi="Times New Roman"/>
                <w:b/>
                <w:lang w:val="en-US"/>
              </w:rPr>
              <w:t xml:space="preserve"> (Studies in language and </w:t>
            </w:r>
            <w:proofErr w:type="spellStart"/>
            <w:r w:rsidR="00F9184A" w:rsidRPr="002C0F58">
              <w:rPr>
                <w:rFonts w:ascii="Times New Roman" w:hAnsi="Times New Roman"/>
                <w:b/>
                <w:lang w:val="en-US"/>
              </w:rPr>
              <w:t>literaturę</w:t>
            </w:r>
            <w:proofErr w:type="spellEnd"/>
            <w:r w:rsidR="00F9184A" w:rsidRPr="002C0F58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5595" w:type="dxa"/>
          </w:tcPr>
          <w:p w14:paraId="7D12F2E1" w14:textId="77777777" w:rsidR="00862DF6" w:rsidRPr="002C0F58" w:rsidRDefault="00862DF6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</w:rPr>
            </w:pPr>
            <w:r w:rsidRPr="002C0F58">
              <w:rPr>
                <w:rFonts w:ascii="Times New Roman" w:hAnsi="Times New Roman"/>
              </w:rPr>
              <w:t>język polski</w:t>
            </w:r>
          </w:p>
          <w:p w14:paraId="5AFC934A" w14:textId="77777777" w:rsidR="00862DF6" w:rsidRPr="002C0F58" w:rsidRDefault="00862DF6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</w:rPr>
            </w:pPr>
            <w:r w:rsidRPr="002C0F58">
              <w:rPr>
                <w:rFonts w:ascii="Times New Roman" w:hAnsi="Times New Roman"/>
              </w:rPr>
              <w:t>język angielski</w:t>
            </w:r>
          </w:p>
        </w:tc>
      </w:tr>
      <w:tr w:rsidR="002C0F58" w:rsidRPr="002C0F58" w14:paraId="0334A6CA" w14:textId="77777777" w:rsidTr="006166D8">
        <w:trPr>
          <w:trHeight w:val="709"/>
        </w:trPr>
        <w:tc>
          <w:tcPr>
            <w:tcW w:w="883" w:type="dxa"/>
          </w:tcPr>
          <w:p w14:paraId="339FA29D" w14:textId="77777777" w:rsidR="006166D8" w:rsidRPr="002C0F58" w:rsidRDefault="006166D8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</w:rPr>
            </w:pPr>
            <w:r w:rsidRPr="002C0F58">
              <w:rPr>
                <w:rFonts w:ascii="Times New Roman" w:hAnsi="Times New Roman"/>
              </w:rPr>
              <w:t>2.</w:t>
            </w:r>
          </w:p>
        </w:tc>
        <w:tc>
          <w:tcPr>
            <w:tcW w:w="3287" w:type="dxa"/>
          </w:tcPr>
          <w:p w14:paraId="0E2E2AEB" w14:textId="35E59D30" w:rsidR="006166D8" w:rsidRPr="002C0F58" w:rsidRDefault="006166D8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  <w:b/>
              </w:rPr>
            </w:pPr>
            <w:r w:rsidRPr="002C0F58">
              <w:rPr>
                <w:rFonts w:ascii="Times New Roman" w:hAnsi="Times New Roman"/>
                <w:b/>
              </w:rPr>
              <w:t>Nauka języka</w:t>
            </w:r>
            <w:r w:rsidR="00F9184A" w:rsidRPr="002C0F58">
              <w:rPr>
                <w:rFonts w:ascii="Times New Roman" w:hAnsi="Times New Roman"/>
                <w:b/>
              </w:rPr>
              <w:t xml:space="preserve"> (Language </w:t>
            </w:r>
            <w:proofErr w:type="spellStart"/>
            <w:r w:rsidR="00F9184A" w:rsidRPr="002C0F58">
              <w:rPr>
                <w:rFonts w:ascii="Times New Roman" w:hAnsi="Times New Roman"/>
                <w:b/>
              </w:rPr>
              <w:t>acquisition</w:t>
            </w:r>
            <w:proofErr w:type="spellEnd"/>
            <w:r w:rsidR="00F9184A" w:rsidRPr="002C0F5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595" w:type="dxa"/>
          </w:tcPr>
          <w:p w14:paraId="1C313099" w14:textId="01E26990" w:rsidR="006166D8" w:rsidRPr="002C0F58" w:rsidRDefault="006166D8" w:rsidP="006166D8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</w:rPr>
            </w:pPr>
            <w:r w:rsidRPr="002C0F58">
              <w:rPr>
                <w:rFonts w:ascii="Times New Roman" w:hAnsi="Times New Roman"/>
              </w:rPr>
              <w:t>język angielski, język niemiecki, język francuski, język hiszpański, język włoski</w:t>
            </w:r>
          </w:p>
        </w:tc>
      </w:tr>
      <w:tr w:rsidR="002C0F58" w:rsidRPr="002C0F58" w14:paraId="0C044E21" w14:textId="77777777" w:rsidTr="00862DF6">
        <w:tc>
          <w:tcPr>
            <w:tcW w:w="883" w:type="dxa"/>
          </w:tcPr>
          <w:p w14:paraId="72AC9E5E" w14:textId="77777777" w:rsidR="00862DF6" w:rsidRPr="002C0F58" w:rsidRDefault="00862DF6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</w:rPr>
            </w:pPr>
            <w:r w:rsidRPr="002C0F58">
              <w:rPr>
                <w:rFonts w:ascii="Times New Roman" w:hAnsi="Times New Roman"/>
              </w:rPr>
              <w:t>3.</w:t>
            </w:r>
          </w:p>
        </w:tc>
        <w:tc>
          <w:tcPr>
            <w:tcW w:w="3287" w:type="dxa"/>
          </w:tcPr>
          <w:p w14:paraId="634468B8" w14:textId="1548A384" w:rsidR="00862DF6" w:rsidRPr="002C0F58" w:rsidRDefault="00862DF6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  <w:b/>
              </w:rPr>
            </w:pPr>
            <w:r w:rsidRPr="002C0F58">
              <w:rPr>
                <w:rFonts w:ascii="Times New Roman" w:hAnsi="Times New Roman"/>
                <w:b/>
              </w:rPr>
              <w:t>Jednostki i społeczeństwa</w:t>
            </w:r>
            <w:r w:rsidR="00F9184A" w:rsidRPr="002C0F58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F9184A" w:rsidRPr="002C0F58">
              <w:rPr>
                <w:rFonts w:ascii="Times New Roman" w:hAnsi="Times New Roman"/>
                <w:b/>
              </w:rPr>
              <w:t>Individuals</w:t>
            </w:r>
            <w:proofErr w:type="spellEnd"/>
            <w:r w:rsidR="00F9184A" w:rsidRPr="002C0F58">
              <w:rPr>
                <w:rFonts w:ascii="Times New Roman" w:hAnsi="Times New Roman"/>
                <w:b/>
              </w:rPr>
              <w:t xml:space="preserve"> and </w:t>
            </w:r>
            <w:proofErr w:type="spellStart"/>
            <w:r w:rsidR="00F9184A" w:rsidRPr="002C0F58">
              <w:rPr>
                <w:rFonts w:ascii="Times New Roman" w:hAnsi="Times New Roman"/>
                <w:b/>
              </w:rPr>
              <w:t>societies</w:t>
            </w:r>
            <w:proofErr w:type="spellEnd"/>
            <w:r w:rsidR="00F9184A" w:rsidRPr="002C0F5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595" w:type="dxa"/>
          </w:tcPr>
          <w:p w14:paraId="52723C53" w14:textId="77777777" w:rsidR="00862DF6" w:rsidRPr="002C0F58" w:rsidRDefault="00862DF6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</w:rPr>
            </w:pPr>
            <w:r w:rsidRPr="002C0F58">
              <w:rPr>
                <w:rFonts w:ascii="Times New Roman" w:hAnsi="Times New Roman"/>
              </w:rPr>
              <w:t>historia, geografia, ekonomia, zarządzanie biznesem, psychologia</w:t>
            </w:r>
          </w:p>
        </w:tc>
      </w:tr>
      <w:tr w:rsidR="002C0F58" w:rsidRPr="002C0F58" w14:paraId="224F66EC" w14:textId="77777777" w:rsidTr="00862DF6">
        <w:tc>
          <w:tcPr>
            <w:tcW w:w="883" w:type="dxa"/>
          </w:tcPr>
          <w:p w14:paraId="1C35EFB4" w14:textId="77777777" w:rsidR="00862DF6" w:rsidRPr="002C0F58" w:rsidRDefault="00862DF6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</w:rPr>
            </w:pPr>
            <w:r w:rsidRPr="002C0F58">
              <w:rPr>
                <w:rFonts w:ascii="Times New Roman" w:hAnsi="Times New Roman"/>
              </w:rPr>
              <w:t>4.</w:t>
            </w:r>
          </w:p>
        </w:tc>
        <w:tc>
          <w:tcPr>
            <w:tcW w:w="3287" w:type="dxa"/>
          </w:tcPr>
          <w:p w14:paraId="5C398A34" w14:textId="08087270" w:rsidR="00862DF6" w:rsidRPr="002C0F58" w:rsidRDefault="00862DF6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  <w:b/>
              </w:rPr>
            </w:pPr>
            <w:r w:rsidRPr="002C0F58">
              <w:rPr>
                <w:rFonts w:ascii="Times New Roman" w:hAnsi="Times New Roman"/>
                <w:b/>
              </w:rPr>
              <w:t>Nauki eksperymentalne</w:t>
            </w:r>
            <w:r w:rsidR="00F9184A" w:rsidRPr="002C0F58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F9184A" w:rsidRPr="002C0F58">
              <w:rPr>
                <w:rFonts w:ascii="Times New Roman" w:hAnsi="Times New Roman"/>
                <w:b/>
              </w:rPr>
              <w:t>Sciences</w:t>
            </w:r>
            <w:proofErr w:type="spellEnd"/>
            <w:r w:rsidR="00F9184A" w:rsidRPr="002C0F58"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5595" w:type="dxa"/>
          </w:tcPr>
          <w:p w14:paraId="2677E77A" w14:textId="77777777" w:rsidR="00862DF6" w:rsidRPr="002C0F58" w:rsidRDefault="00862DF6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</w:rPr>
            </w:pPr>
            <w:r w:rsidRPr="002C0F58">
              <w:rPr>
                <w:rFonts w:ascii="Times New Roman" w:hAnsi="Times New Roman"/>
              </w:rPr>
              <w:t>fizyka, chemia, biologia, informatyka</w:t>
            </w:r>
          </w:p>
        </w:tc>
      </w:tr>
      <w:tr w:rsidR="00DC2EF4" w:rsidRPr="002C0F58" w14:paraId="6A595F24" w14:textId="77777777" w:rsidTr="00DC2EF4">
        <w:trPr>
          <w:trHeight w:val="620"/>
        </w:trPr>
        <w:tc>
          <w:tcPr>
            <w:tcW w:w="883" w:type="dxa"/>
          </w:tcPr>
          <w:p w14:paraId="5B2C1DDC" w14:textId="77777777" w:rsidR="00DC2EF4" w:rsidRPr="002C0F58" w:rsidRDefault="00DC2EF4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</w:rPr>
            </w:pPr>
            <w:r w:rsidRPr="002C0F58">
              <w:rPr>
                <w:rFonts w:ascii="Times New Roman" w:hAnsi="Times New Roman"/>
              </w:rPr>
              <w:t>5.</w:t>
            </w:r>
          </w:p>
        </w:tc>
        <w:tc>
          <w:tcPr>
            <w:tcW w:w="3287" w:type="dxa"/>
          </w:tcPr>
          <w:p w14:paraId="46826E9E" w14:textId="6BEAF3FD" w:rsidR="00DC2EF4" w:rsidRPr="002C0F58" w:rsidRDefault="00DC2EF4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  <w:b/>
              </w:rPr>
            </w:pPr>
            <w:r w:rsidRPr="002C0F58">
              <w:rPr>
                <w:rFonts w:ascii="Times New Roman" w:hAnsi="Times New Roman"/>
                <w:b/>
              </w:rPr>
              <w:t>Matematyka</w:t>
            </w:r>
            <w:r w:rsidR="00F9184A" w:rsidRPr="002C0F58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F9184A" w:rsidRPr="002C0F58">
              <w:rPr>
                <w:rFonts w:ascii="Times New Roman" w:hAnsi="Times New Roman"/>
                <w:b/>
              </w:rPr>
              <w:t>Mathematics</w:t>
            </w:r>
            <w:proofErr w:type="spellEnd"/>
            <w:r w:rsidR="00F9184A" w:rsidRPr="002C0F5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595" w:type="dxa"/>
          </w:tcPr>
          <w:p w14:paraId="3B657AC1" w14:textId="46589B20" w:rsidR="00DC2EF4" w:rsidRPr="002C0F58" w:rsidRDefault="00DC2EF4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</w:rPr>
            </w:pPr>
            <w:r w:rsidRPr="002C0F58">
              <w:rPr>
                <w:rFonts w:ascii="Times New Roman" w:hAnsi="Times New Roman"/>
              </w:rPr>
              <w:t>matematyka: analizy i podejścia (AA)</w:t>
            </w:r>
            <w:r w:rsidR="006166D8" w:rsidRPr="002C0F58">
              <w:rPr>
                <w:rFonts w:ascii="Times New Roman" w:hAnsi="Times New Roman"/>
              </w:rPr>
              <w:t>,</w:t>
            </w:r>
          </w:p>
          <w:p w14:paraId="14DA7A3E" w14:textId="3F230080" w:rsidR="00DC2EF4" w:rsidRPr="002C0F58" w:rsidRDefault="00DC2EF4" w:rsidP="00DC2EF4">
            <w:pPr>
              <w:pStyle w:val="Akapitzlist"/>
              <w:tabs>
                <w:tab w:val="left" w:pos="426"/>
              </w:tabs>
              <w:suppressAutoHyphens/>
              <w:autoSpaceDN w:val="0"/>
              <w:ind w:left="0" w:right="-24"/>
              <w:jc w:val="both"/>
              <w:rPr>
                <w:rFonts w:ascii="Times New Roman" w:hAnsi="Times New Roman"/>
              </w:rPr>
            </w:pPr>
            <w:r w:rsidRPr="002C0F58">
              <w:rPr>
                <w:rFonts w:ascii="Times New Roman" w:hAnsi="Times New Roman"/>
              </w:rPr>
              <w:t>matematyka: aplikacje i interpretacje (AI)</w:t>
            </w:r>
          </w:p>
        </w:tc>
      </w:tr>
    </w:tbl>
    <w:p w14:paraId="1514CB87" w14:textId="77777777" w:rsidR="00862DF6" w:rsidRPr="002C0F58" w:rsidRDefault="00862DF6" w:rsidP="00862DF6">
      <w:pPr>
        <w:pStyle w:val="Akapitzlist"/>
        <w:tabs>
          <w:tab w:val="left" w:pos="426"/>
        </w:tabs>
        <w:suppressAutoHyphens/>
        <w:autoSpaceDN w:val="0"/>
        <w:ind w:left="1440" w:right="-24"/>
        <w:jc w:val="both"/>
      </w:pPr>
    </w:p>
    <w:p w14:paraId="5771FD94" w14:textId="240C4EC7" w:rsidR="002356DE" w:rsidRPr="002C0F58" w:rsidRDefault="002356DE" w:rsidP="004C22F2">
      <w:pPr>
        <w:pStyle w:val="Akapitzlist"/>
        <w:numPr>
          <w:ilvl w:val="1"/>
          <w:numId w:val="180"/>
        </w:numPr>
        <w:tabs>
          <w:tab w:val="left" w:pos="426"/>
        </w:tabs>
        <w:suppressAutoHyphens/>
        <w:autoSpaceDN w:val="0"/>
        <w:ind w:right="-24"/>
        <w:jc w:val="both"/>
        <w:rPr>
          <w:strike/>
        </w:rPr>
      </w:pPr>
      <w:r w:rsidRPr="002C0F58">
        <w:t>U</w:t>
      </w:r>
      <w:r w:rsidR="00D06B36" w:rsidRPr="002C0F58">
        <w:t>cze</w:t>
      </w:r>
      <w:r w:rsidR="00B234CE" w:rsidRPr="002C0F58">
        <w:t>stnik</w:t>
      </w:r>
      <w:r w:rsidR="00D06B36" w:rsidRPr="002C0F58">
        <w:t xml:space="preserve"> programu IB-DP jest zobowiązany do wyboru 6 przedmiotów spośród przedmiotów oferowanych przez szkołę, biorąc pod uwagę swoje plany edukacyjne, w tym wymagania rekrutacyjne uczelni wyższych. Zgodnie z wymaganiami International </w:t>
      </w:r>
      <w:proofErr w:type="spellStart"/>
      <w:r w:rsidR="00D06B36" w:rsidRPr="002C0F58">
        <w:t>Baccalaureate</w:t>
      </w:r>
      <w:proofErr w:type="spellEnd"/>
      <w:r w:rsidR="00D06B36" w:rsidRPr="002C0F58">
        <w:t xml:space="preserve"> uczeń wybiera po jednym przedmiocie z każdej grupy przedmiotowej. Szósty przedmiot uczeń wybiera spośród przedmiotów z grup 2–4. Uczeń jest zobowiązany zrealizować trzy przedmioty na poziomie HL i trzy przedmioty na poziomie SL (lub AB w</w:t>
      </w:r>
      <w:r w:rsidR="006166D8" w:rsidRPr="002C0F58">
        <w:t> </w:t>
      </w:r>
      <w:r w:rsidR="00D06B36" w:rsidRPr="002C0F58">
        <w:t>przypadku języków obcych innych niż język angielski).</w:t>
      </w:r>
      <w:r w:rsidR="00014EEB" w:rsidRPr="002C0F58">
        <w:t xml:space="preserve"> Przy wyborze przedmiotów </w:t>
      </w:r>
      <w:r w:rsidR="005D0D6E">
        <w:br/>
      </w:r>
      <w:r w:rsidR="00014EEB" w:rsidRPr="002C0F58">
        <w:t>na poziomie rozszerzonym uczeń jest zobowiązany do uwzględnienia poziomu swojej wiedzy i umiejętności.</w:t>
      </w:r>
    </w:p>
    <w:p w14:paraId="769F25A8" w14:textId="2B1DF38B" w:rsidR="00E97862" w:rsidRPr="002C0F58" w:rsidRDefault="00E97862" w:rsidP="004C22F2">
      <w:pPr>
        <w:pStyle w:val="Akapitzlist"/>
        <w:numPr>
          <w:ilvl w:val="1"/>
          <w:numId w:val="180"/>
        </w:numPr>
        <w:jc w:val="both"/>
      </w:pPr>
      <w:r w:rsidRPr="002C0F58">
        <w:t xml:space="preserve">Uczniowie będący obywatelami polskimi realizują jako przedmiot z grupy 1 język polski. Uczniowie będący obywatelami innych krajów realizują </w:t>
      </w:r>
      <w:r w:rsidR="004C22F2" w:rsidRPr="002C0F58">
        <w:t xml:space="preserve">jako </w:t>
      </w:r>
      <w:r w:rsidRPr="002C0F58">
        <w:t xml:space="preserve">przedmiot z grupy 1 </w:t>
      </w:r>
      <w:r w:rsidR="004C22F2" w:rsidRPr="002C0F58">
        <w:t>język</w:t>
      </w:r>
      <w:r w:rsidRPr="002C0F58">
        <w:t>, którym posługują się najlepiej. Jeśli jest to język inny niż angielski, uczniowie realizują jego naukę indywidualnie (</w:t>
      </w:r>
      <w:r w:rsidR="00862DF6" w:rsidRPr="002C0F58">
        <w:t xml:space="preserve">tryb </w:t>
      </w:r>
      <w:proofErr w:type="spellStart"/>
      <w:r w:rsidRPr="002C0F58">
        <w:rPr>
          <w:i/>
          <w:iCs/>
        </w:rPr>
        <w:t>self-</w:t>
      </w:r>
      <w:r w:rsidR="00862DF6" w:rsidRPr="002C0F58">
        <w:rPr>
          <w:i/>
          <w:iCs/>
        </w:rPr>
        <w:t>taught</w:t>
      </w:r>
      <w:proofErr w:type="spellEnd"/>
      <w:r w:rsidRPr="002C0F58">
        <w:t xml:space="preserve">) na zasadach ustanowionych przez International </w:t>
      </w:r>
      <w:proofErr w:type="spellStart"/>
      <w:r w:rsidRPr="002C0F58">
        <w:t>Baccalaureate</w:t>
      </w:r>
      <w:proofErr w:type="spellEnd"/>
      <w:r w:rsidRPr="002C0F58">
        <w:t>.</w:t>
      </w:r>
    </w:p>
    <w:p w14:paraId="0A3EA06D" w14:textId="0736DF72" w:rsidR="00D06B36" w:rsidRPr="002C0F58" w:rsidRDefault="00B234CE" w:rsidP="004C22F2">
      <w:pPr>
        <w:pStyle w:val="Akapitzlist"/>
        <w:numPr>
          <w:ilvl w:val="1"/>
          <w:numId w:val="180"/>
        </w:numPr>
        <w:tabs>
          <w:tab w:val="left" w:pos="426"/>
        </w:tabs>
        <w:suppressAutoHyphens/>
        <w:autoSpaceDN w:val="0"/>
        <w:ind w:right="-24"/>
        <w:jc w:val="both"/>
        <w:rPr>
          <w:strike/>
        </w:rPr>
      </w:pPr>
      <w:r w:rsidRPr="002C0F58">
        <w:t>U</w:t>
      </w:r>
      <w:r w:rsidR="002356DE" w:rsidRPr="002C0F58">
        <w:t>cze</w:t>
      </w:r>
      <w:r w:rsidRPr="002C0F58">
        <w:t>stnik</w:t>
      </w:r>
      <w:r w:rsidR="002356DE" w:rsidRPr="002C0F58">
        <w:t xml:space="preserve"> </w:t>
      </w:r>
      <w:r w:rsidRPr="002C0F58">
        <w:t xml:space="preserve">programu IB-DP </w:t>
      </w:r>
      <w:r w:rsidR="002356DE" w:rsidRPr="002C0F58">
        <w:t xml:space="preserve">ma możliwość wyboru dodatkowego, siódmego przedmiotu </w:t>
      </w:r>
      <w:r w:rsidR="005D0D6E">
        <w:br/>
      </w:r>
      <w:r w:rsidR="002356DE" w:rsidRPr="002C0F58">
        <w:t>z grup przedmiotowych 2–4. Z</w:t>
      </w:r>
      <w:r w:rsidR="00D06B36" w:rsidRPr="002C0F58">
        <w:t xml:space="preserve">godę na realizację </w:t>
      </w:r>
      <w:r w:rsidR="002356DE" w:rsidRPr="002C0F58">
        <w:t>siódme</w:t>
      </w:r>
      <w:r w:rsidR="00D06B36" w:rsidRPr="002C0F58">
        <w:t>go przedmiotu podejmuje koordynator ds. oddziałów IB-DP</w:t>
      </w:r>
      <w:r w:rsidR="002356DE" w:rsidRPr="002C0F58">
        <w:t xml:space="preserve">. Wynik maturalny z siódmego przedmiotu nie jest wliczany do sumy punktów na </w:t>
      </w:r>
      <w:r w:rsidR="00DC2EF4" w:rsidRPr="002C0F58">
        <w:t>dyplomie</w:t>
      </w:r>
      <w:r w:rsidR="002356DE" w:rsidRPr="002C0F58">
        <w:t xml:space="preserve"> maturalnym IB.</w:t>
      </w:r>
    </w:p>
    <w:p w14:paraId="1D5CB136" w14:textId="19AFC11A" w:rsidR="002356DE" w:rsidRPr="002C0F58" w:rsidRDefault="00B234CE" w:rsidP="004C22F2">
      <w:pPr>
        <w:pStyle w:val="Akapitzlist"/>
        <w:numPr>
          <w:ilvl w:val="1"/>
          <w:numId w:val="180"/>
        </w:numPr>
        <w:tabs>
          <w:tab w:val="left" w:pos="426"/>
        </w:tabs>
        <w:suppressAutoHyphens/>
        <w:autoSpaceDN w:val="0"/>
        <w:ind w:right="-23"/>
        <w:jc w:val="both"/>
      </w:pPr>
      <w:r w:rsidRPr="002C0F58">
        <w:t>W</w:t>
      </w:r>
      <w:r w:rsidR="008C4376" w:rsidRPr="002C0F58">
        <w:t>arunkiem powstania grup przedmiotowych jest zgłoszenie się co najmniej 7 kandydatów</w:t>
      </w:r>
      <w:r w:rsidR="002356DE" w:rsidRPr="002C0F58">
        <w:t>.</w:t>
      </w:r>
    </w:p>
    <w:p w14:paraId="310946F4" w14:textId="2D7CE598" w:rsidR="002356DE" w:rsidRPr="002C0F58" w:rsidRDefault="00DC2EF4" w:rsidP="004C22F2">
      <w:pPr>
        <w:pStyle w:val="Akapitzlist"/>
        <w:numPr>
          <w:ilvl w:val="1"/>
          <w:numId w:val="180"/>
        </w:numPr>
        <w:tabs>
          <w:tab w:val="left" w:pos="426"/>
        </w:tabs>
        <w:suppressAutoHyphens/>
        <w:autoSpaceDN w:val="0"/>
        <w:ind w:right="-23"/>
        <w:jc w:val="both"/>
      </w:pPr>
      <w:r w:rsidRPr="002C0F58">
        <w:t xml:space="preserve">Przedmioty określane jako rdzeń programu IB-DP są obowiązkowe dla wszystkich uczestników programu. Zajęcia twórcze, sportowe oraz służba społeczna (CAS – </w:t>
      </w:r>
      <w:proofErr w:type="spellStart"/>
      <w:r w:rsidRPr="002C0F58">
        <w:t>Creativity</w:t>
      </w:r>
      <w:proofErr w:type="spellEnd"/>
      <w:r w:rsidRPr="002C0F58">
        <w:t xml:space="preserve">, Activity, Service) są realizowane poza godzinami zajęć lekcyjnych. Pracę badawczą (Extended </w:t>
      </w:r>
      <w:proofErr w:type="spellStart"/>
      <w:r w:rsidRPr="002C0F58">
        <w:t>Essay</w:t>
      </w:r>
      <w:proofErr w:type="spellEnd"/>
      <w:r w:rsidRPr="002C0F58">
        <w:t xml:space="preserve">) uczeń przygotowuje poza godzinami zajęć lekcyjnych pod opieką wybranego nauczyciela. Teoria wiedzy (TOK) jest realizowana w ramach zajęć lekcyjnych. Realizacja i zaliczenie tych trzech elementów są </w:t>
      </w:r>
      <w:r w:rsidR="006166D8" w:rsidRPr="002C0F58">
        <w:t>warunkiem koniecznym</w:t>
      </w:r>
      <w:r w:rsidRPr="002C0F58">
        <w:t xml:space="preserve"> uzyskania dyplomu maturalnego IB. </w:t>
      </w:r>
    </w:p>
    <w:p w14:paraId="73D665E6" w14:textId="41C2AA24" w:rsidR="002356DE" w:rsidRPr="002C0F58" w:rsidRDefault="00B234CE" w:rsidP="004C22F2">
      <w:pPr>
        <w:pStyle w:val="Akapitzlist"/>
        <w:numPr>
          <w:ilvl w:val="1"/>
          <w:numId w:val="180"/>
        </w:numPr>
        <w:tabs>
          <w:tab w:val="left" w:pos="426"/>
        </w:tabs>
        <w:suppressAutoHyphens/>
        <w:autoSpaceDN w:val="0"/>
        <w:ind w:right="-23"/>
        <w:jc w:val="both"/>
      </w:pPr>
      <w:r w:rsidRPr="002C0F58">
        <w:t>U</w:t>
      </w:r>
      <w:r w:rsidR="009C66A0" w:rsidRPr="002C0F58">
        <w:t xml:space="preserve">czestnik programu </w:t>
      </w:r>
      <w:r w:rsidRPr="002C0F58">
        <w:t xml:space="preserve">IB-DP </w:t>
      </w:r>
      <w:r w:rsidR="009C66A0" w:rsidRPr="002C0F58">
        <w:t>bierze udział w M</w:t>
      </w:r>
      <w:r w:rsidR="004C22F2" w:rsidRPr="002C0F58">
        <w:t xml:space="preserve">odel </w:t>
      </w:r>
      <w:r w:rsidR="009C66A0" w:rsidRPr="002C0F58">
        <w:t>U</w:t>
      </w:r>
      <w:r w:rsidR="004C22F2" w:rsidRPr="002C0F58">
        <w:t xml:space="preserve">nited </w:t>
      </w:r>
      <w:r w:rsidR="009C66A0" w:rsidRPr="002C0F58">
        <w:t>N</w:t>
      </w:r>
      <w:r w:rsidR="004C22F2" w:rsidRPr="002C0F58">
        <w:t>ations</w:t>
      </w:r>
      <w:r w:rsidR="009C66A0" w:rsidRPr="002C0F58">
        <w:t xml:space="preserve">, </w:t>
      </w:r>
      <w:proofErr w:type="spellStart"/>
      <w:r w:rsidR="009C66A0" w:rsidRPr="002C0F58">
        <w:t>E</w:t>
      </w:r>
      <w:r w:rsidR="004C22F2" w:rsidRPr="002C0F58">
        <w:t>uropean</w:t>
      </w:r>
      <w:proofErr w:type="spellEnd"/>
      <w:r w:rsidR="004C22F2" w:rsidRPr="002C0F58">
        <w:t xml:space="preserve"> </w:t>
      </w:r>
      <w:proofErr w:type="spellStart"/>
      <w:r w:rsidR="009C66A0" w:rsidRPr="002C0F58">
        <w:t>Y</w:t>
      </w:r>
      <w:r w:rsidR="004C22F2" w:rsidRPr="002C0F58">
        <w:t>outh</w:t>
      </w:r>
      <w:proofErr w:type="spellEnd"/>
      <w:r w:rsidR="004C22F2" w:rsidRPr="002C0F58">
        <w:t xml:space="preserve"> </w:t>
      </w:r>
      <w:proofErr w:type="spellStart"/>
      <w:r w:rsidR="009C66A0" w:rsidRPr="002C0F58">
        <w:t>P</w:t>
      </w:r>
      <w:r w:rsidR="004C22F2" w:rsidRPr="002C0F58">
        <w:t>arliament</w:t>
      </w:r>
      <w:proofErr w:type="spellEnd"/>
      <w:r w:rsidR="004C22F2" w:rsidRPr="002C0F58">
        <w:t xml:space="preserve"> i innych projektach edukacyjnych</w:t>
      </w:r>
      <w:r w:rsidR="009C66A0" w:rsidRPr="002C0F58">
        <w:t xml:space="preserve"> na zasadach określonych w Regulaminie Wyjazdów na Projekty Edukacyjne</w:t>
      </w:r>
      <w:r w:rsidR="002356DE" w:rsidRPr="002C0F58">
        <w:t>.</w:t>
      </w:r>
    </w:p>
    <w:p w14:paraId="0E8282AA" w14:textId="37628A54" w:rsidR="002356DE" w:rsidRPr="002C0F58" w:rsidRDefault="002356DE" w:rsidP="004C22F2">
      <w:pPr>
        <w:pStyle w:val="Akapitzlist"/>
        <w:numPr>
          <w:ilvl w:val="1"/>
          <w:numId w:val="180"/>
        </w:numPr>
        <w:tabs>
          <w:tab w:val="left" w:pos="426"/>
        </w:tabs>
        <w:suppressAutoHyphens/>
        <w:autoSpaceDN w:val="0"/>
        <w:ind w:right="-23"/>
        <w:jc w:val="both"/>
      </w:pPr>
      <w:r w:rsidRPr="002C0F58">
        <w:t>W</w:t>
      </w:r>
      <w:r w:rsidR="009C66A0" w:rsidRPr="002C0F58">
        <w:t xml:space="preserve"> uzasadnionych przypadkach uczestnik programu </w:t>
      </w:r>
      <w:r w:rsidR="00B234CE" w:rsidRPr="002C0F58">
        <w:t>IB-DP</w:t>
      </w:r>
      <w:r w:rsidR="009C66A0" w:rsidRPr="002C0F58">
        <w:t xml:space="preserve"> ma prawo do weryfikacji wyboru przedmio</w:t>
      </w:r>
      <w:r w:rsidR="000B3450" w:rsidRPr="002C0F58">
        <w:t>tów oraz poziomów ich nauczania.</w:t>
      </w:r>
      <w:r w:rsidR="00AB0E1E" w:rsidRPr="002C0F58">
        <w:t xml:space="preserve"> Zmiana przedmiotu i/lub poziomu jest możliwa do końca października pierwsze</w:t>
      </w:r>
      <w:r w:rsidR="006F2E7B" w:rsidRPr="002C0F58">
        <w:t>go</w:t>
      </w:r>
      <w:r w:rsidR="00AB0E1E" w:rsidRPr="002C0F58">
        <w:t xml:space="preserve"> </w:t>
      </w:r>
      <w:r w:rsidR="006F2E7B" w:rsidRPr="002C0F58">
        <w:t>roku nauki w</w:t>
      </w:r>
      <w:r w:rsidR="00AB0E1E" w:rsidRPr="002C0F58">
        <w:t xml:space="preserve"> program</w:t>
      </w:r>
      <w:r w:rsidR="006F2E7B" w:rsidRPr="002C0F58">
        <w:t>ie</w:t>
      </w:r>
      <w:r w:rsidR="00AB0E1E" w:rsidRPr="002C0F58">
        <w:t xml:space="preserve"> (III klasy liceum), jeśli nie koliduje ona z istniejącym planem lekcji, po uzyskaniu zgody koordynatora ds. oddziałów IB-DP.</w:t>
      </w:r>
    </w:p>
    <w:p w14:paraId="6E1670B5" w14:textId="5F26BFE6" w:rsidR="009C66A0" w:rsidRPr="002C0F58" w:rsidRDefault="002356DE" w:rsidP="004C22F2">
      <w:pPr>
        <w:pStyle w:val="Akapitzlist"/>
        <w:numPr>
          <w:ilvl w:val="1"/>
          <w:numId w:val="180"/>
        </w:numPr>
        <w:tabs>
          <w:tab w:val="left" w:pos="426"/>
        </w:tabs>
        <w:suppressAutoHyphens/>
        <w:autoSpaceDN w:val="0"/>
        <w:ind w:right="-23"/>
        <w:jc w:val="both"/>
      </w:pPr>
      <w:r w:rsidRPr="002C0F58">
        <w:t>U</w:t>
      </w:r>
      <w:r w:rsidR="009C66A0" w:rsidRPr="002C0F58">
        <w:t xml:space="preserve">czestnik programu </w:t>
      </w:r>
      <w:r w:rsidR="000B3450" w:rsidRPr="002C0F58">
        <w:t>IB-</w:t>
      </w:r>
      <w:r w:rsidR="009C66A0" w:rsidRPr="002C0F58">
        <w:t>MYP dobrowolnie przekazuje darowiznę na potrzeby realizacji programu</w:t>
      </w:r>
      <w:r w:rsidRPr="002C0F58">
        <w:t xml:space="preserve"> </w:t>
      </w:r>
      <w:r w:rsidR="009C66A0" w:rsidRPr="002C0F58">
        <w:t>MYP</w:t>
      </w:r>
      <w:r w:rsidRPr="002C0F58">
        <w:t xml:space="preserve"> </w:t>
      </w:r>
      <w:r w:rsidR="009C66A0" w:rsidRPr="002C0F58">
        <w:t xml:space="preserve">na konto Fundacji dla </w:t>
      </w:r>
      <w:r w:rsidRPr="002C0F58">
        <w:t xml:space="preserve">Liceum Ogólnokształcącego nr V we Wrocławiu </w:t>
      </w:r>
      <w:r w:rsidR="009C66A0" w:rsidRPr="002C0F58">
        <w:t>w</w:t>
      </w:r>
      <w:r w:rsidR="00AB0E1E" w:rsidRPr="002C0F58">
        <w:t> </w:t>
      </w:r>
      <w:r w:rsidR="009C66A0" w:rsidRPr="002C0F58">
        <w:t>wy</w:t>
      </w:r>
      <w:r w:rsidR="00573C76" w:rsidRPr="002C0F58">
        <w:t>sokości: w klasie pierwszej 250</w:t>
      </w:r>
      <w:r w:rsidR="000B3450" w:rsidRPr="002C0F58">
        <w:t xml:space="preserve"> </w:t>
      </w:r>
      <w:r w:rsidR="009C66A0" w:rsidRPr="002C0F58">
        <w:t>zł i</w:t>
      </w:r>
      <w:r w:rsidR="00573C76" w:rsidRPr="002C0F58">
        <w:t xml:space="preserve"> w klasie drugiej 250</w:t>
      </w:r>
      <w:r w:rsidR="000B3450" w:rsidRPr="002C0F58">
        <w:t xml:space="preserve"> </w:t>
      </w:r>
      <w:r w:rsidR="009C66A0" w:rsidRPr="002C0F58">
        <w:t>zł (w przypadku jednorazow</w:t>
      </w:r>
      <w:r w:rsidR="00573C76" w:rsidRPr="002C0F58">
        <w:t>ej wpłaty darowizna wynosi 400</w:t>
      </w:r>
      <w:r w:rsidR="000B3450" w:rsidRPr="002C0F58">
        <w:t xml:space="preserve"> </w:t>
      </w:r>
      <w:r w:rsidR="009C66A0" w:rsidRPr="002C0F58">
        <w:t xml:space="preserve">zł). Uczestnik programu </w:t>
      </w:r>
      <w:r w:rsidR="000B3450" w:rsidRPr="002C0F58">
        <w:t>IB-</w:t>
      </w:r>
      <w:r w:rsidR="009C66A0" w:rsidRPr="002C0F58">
        <w:t>DP dobrowolnie przekazuje darowiznę na potrzeby realizacji programu na konto Fundacji</w:t>
      </w:r>
      <w:r w:rsidR="00990C83" w:rsidRPr="002C0F58">
        <w:t xml:space="preserve"> </w:t>
      </w:r>
      <w:r w:rsidR="009C66A0" w:rsidRPr="002C0F58">
        <w:t xml:space="preserve">dla </w:t>
      </w:r>
      <w:r w:rsidR="00990C83" w:rsidRPr="002C0F58">
        <w:t xml:space="preserve">Liceum Ogólnokształcącego nr V </w:t>
      </w:r>
      <w:r w:rsidR="009C66A0" w:rsidRPr="002C0F58">
        <w:t>we Wrocławiu w wysoko</w:t>
      </w:r>
      <w:r w:rsidR="00573C76" w:rsidRPr="002C0F58">
        <w:t>ści: w pierwszym roku nauki 300</w:t>
      </w:r>
      <w:r w:rsidR="000B3450" w:rsidRPr="002C0F58">
        <w:t xml:space="preserve"> </w:t>
      </w:r>
      <w:r w:rsidR="009C66A0" w:rsidRPr="002C0F58">
        <w:t xml:space="preserve">zł </w:t>
      </w:r>
      <w:r w:rsidR="005D0D6E">
        <w:br/>
      </w:r>
      <w:bookmarkStart w:id="0" w:name="_GoBack"/>
      <w:bookmarkEnd w:id="0"/>
      <w:r w:rsidR="009C66A0" w:rsidRPr="002C0F58">
        <w:t>i w drugim roku nauki 300</w:t>
      </w:r>
      <w:r w:rsidR="000B3450" w:rsidRPr="002C0F58">
        <w:t xml:space="preserve"> </w:t>
      </w:r>
      <w:r w:rsidR="009C66A0" w:rsidRPr="002C0F58">
        <w:t>zł (w przypadku jednorazo</w:t>
      </w:r>
      <w:r w:rsidR="00573C76" w:rsidRPr="002C0F58">
        <w:t>wej wpłaty darowizna wynosi 500</w:t>
      </w:r>
      <w:r w:rsidR="000B3450" w:rsidRPr="002C0F58">
        <w:t xml:space="preserve"> </w:t>
      </w:r>
      <w:r w:rsidR="009C66A0" w:rsidRPr="002C0F58">
        <w:t>zł). Uczestnicy obu programów nie dokonują wpłaty na konto Rady Rodziców.</w:t>
      </w:r>
    </w:p>
    <w:p w14:paraId="6DEEAF83" w14:textId="77777777" w:rsidR="00482F87" w:rsidRPr="002C0F58" w:rsidRDefault="00482F87" w:rsidP="004B4537">
      <w:pPr>
        <w:ind w:right="-23"/>
        <w:jc w:val="center"/>
      </w:pPr>
    </w:p>
    <w:p w14:paraId="64F52D82" w14:textId="77777777" w:rsidR="0036704C" w:rsidRPr="002C0F58" w:rsidRDefault="0036704C" w:rsidP="009B52F3">
      <w:pPr>
        <w:ind w:right="-24"/>
        <w:jc w:val="center"/>
        <w:rPr>
          <w:b/>
        </w:rPr>
      </w:pPr>
    </w:p>
    <w:p w14:paraId="2CDFC06D" w14:textId="77777777" w:rsidR="00820559" w:rsidRPr="002C0F58" w:rsidRDefault="00820559" w:rsidP="009B52F3">
      <w:pPr>
        <w:ind w:right="-24"/>
        <w:jc w:val="center"/>
        <w:rPr>
          <w:b/>
        </w:rPr>
      </w:pPr>
    </w:p>
    <w:p w14:paraId="4CF348B4" w14:textId="77777777" w:rsidR="001B5CCC" w:rsidRPr="002C0F58" w:rsidRDefault="001B5CCC" w:rsidP="009B52F3">
      <w:pPr>
        <w:ind w:right="-24"/>
        <w:jc w:val="center"/>
        <w:rPr>
          <w:b/>
        </w:rPr>
      </w:pPr>
    </w:p>
    <w:p w14:paraId="63DCA9D5" w14:textId="77777777" w:rsidR="002B13C3" w:rsidRPr="002C0F58" w:rsidRDefault="002B13C3" w:rsidP="002B13C3">
      <w:pPr>
        <w:ind w:right="-24"/>
        <w:jc w:val="center"/>
        <w:rPr>
          <w:b/>
        </w:rPr>
      </w:pPr>
    </w:p>
    <w:p w14:paraId="5CFC9490" w14:textId="549BDAAF" w:rsidR="001B5CCC" w:rsidRPr="002C0F58" w:rsidRDefault="001B5CCC" w:rsidP="002B13C3">
      <w:pPr>
        <w:ind w:right="-24"/>
        <w:rPr>
          <w:b/>
        </w:rPr>
      </w:pPr>
    </w:p>
    <w:p w14:paraId="1A54D1B7" w14:textId="77777777" w:rsidR="001B5CCC" w:rsidRPr="002C0F58" w:rsidRDefault="001B5CCC" w:rsidP="009B52F3">
      <w:pPr>
        <w:ind w:right="-24"/>
        <w:jc w:val="center"/>
        <w:rPr>
          <w:b/>
        </w:rPr>
      </w:pPr>
    </w:p>
    <w:p w14:paraId="78846C92" w14:textId="77777777" w:rsidR="00D328C6" w:rsidRPr="002C0F58" w:rsidRDefault="00D328C6" w:rsidP="009B52F3">
      <w:pPr>
        <w:ind w:right="-24"/>
        <w:rPr>
          <w:lang w:eastAsia="zh-CN"/>
        </w:rPr>
      </w:pPr>
    </w:p>
    <w:sectPr w:rsidR="00D328C6" w:rsidRPr="002C0F58" w:rsidSect="00461129">
      <w:footerReference w:type="even" r:id="rId9"/>
      <w:footerReference w:type="default" r:id="rId10"/>
      <w:footerReference w:type="first" r:id="rId11"/>
      <w:pgSz w:w="11906" w:h="16838"/>
      <w:pgMar w:top="851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40A56" w14:textId="77777777" w:rsidR="0056300E" w:rsidRDefault="0056300E">
      <w:r>
        <w:separator/>
      </w:r>
    </w:p>
  </w:endnote>
  <w:endnote w:type="continuationSeparator" w:id="0">
    <w:p w14:paraId="1BF32B9E" w14:textId="77777777" w:rsidR="0056300E" w:rsidRDefault="0056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Cambria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353B4" w14:textId="77777777" w:rsidR="009642B8" w:rsidRDefault="009642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EF344" w14:textId="77777777" w:rsidR="009642B8" w:rsidRDefault="009642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51C5D" w14:textId="10CB7E14" w:rsidR="009642B8" w:rsidRPr="00940CF3" w:rsidRDefault="009642B8">
    <w:pPr>
      <w:pStyle w:val="Stopka"/>
      <w:framePr w:wrap="around" w:vAnchor="text" w:hAnchor="margin" w:xAlign="center" w:y="1"/>
      <w:rPr>
        <w:rStyle w:val="Numerstrony"/>
        <w:color w:val="000000"/>
      </w:rPr>
    </w:pPr>
    <w:r w:rsidRPr="00940CF3">
      <w:rPr>
        <w:rStyle w:val="Numerstrony"/>
        <w:color w:val="000000"/>
      </w:rPr>
      <w:fldChar w:fldCharType="begin"/>
    </w:r>
    <w:r w:rsidRPr="00940CF3">
      <w:rPr>
        <w:rStyle w:val="Numerstrony"/>
        <w:color w:val="000000"/>
      </w:rPr>
      <w:instrText xml:space="preserve">PAGE  </w:instrText>
    </w:r>
    <w:r w:rsidRPr="00940CF3">
      <w:rPr>
        <w:rStyle w:val="Numerstrony"/>
        <w:color w:val="000000"/>
      </w:rPr>
      <w:fldChar w:fldCharType="separate"/>
    </w:r>
    <w:r w:rsidR="005D0D6E">
      <w:rPr>
        <w:rStyle w:val="Numerstrony"/>
        <w:noProof/>
        <w:color w:val="000000"/>
      </w:rPr>
      <w:t>2</w:t>
    </w:r>
    <w:r w:rsidRPr="00940CF3">
      <w:rPr>
        <w:rStyle w:val="Numerstrony"/>
        <w:color w:val="000000"/>
      </w:rPr>
      <w:fldChar w:fldCharType="end"/>
    </w:r>
  </w:p>
  <w:p w14:paraId="315E13E5" w14:textId="77777777" w:rsidR="009642B8" w:rsidRDefault="009642B8" w:rsidP="0046112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38332" w14:textId="77777777" w:rsidR="009642B8" w:rsidRPr="00940CF3" w:rsidRDefault="009642B8">
    <w:pPr>
      <w:pStyle w:val="Stopka"/>
      <w:jc w:val="center"/>
      <w:rPr>
        <w:color w:val="FFFFFF"/>
      </w:rPr>
    </w:pPr>
    <w:r w:rsidRPr="00940CF3">
      <w:rPr>
        <w:color w:val="FFFFFF"/>
      </w:rPr>
      <w:t>1</w:t>
    </w:r>
  </w:p>
  <w:p w14:paraId="4A7D0389" w14:textId="77777777" w:rsidR="009642B8" w:rsidRDefault="009642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F06C8" w14:textId="77777777" w:rsidR="0056300E" w:rsidRDefault="0056300E">
      <w:r>
        <w:separator/>
      </w:r>
    </w:p>
  </w:footnote>
  <w:footnote w:type="continuationSeparator" w:id="0">
    <w:p w14:paraId="30A03718" w14:textId="77777777" w:rsidR="0056300E" w:rsidRDefault="0056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05841FA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FF000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FF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79DEC44A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4D9A"/>
    <w:multiLevelType w:val="hybridMultilevel"/>
    <w:tmpl w:val="00003295"/>
    <w:lvl w:ilvl="0" w:tplc="000000C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9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CE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5023C7"/>
    <w:multiLevelType w:val="hybridMultilevel"/>
    <w:tmpl w:val="9F74CABC"/>
    <w:lvl w:ilvl="0" w:tplc="AED0F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E460CA"/>
    <w:multiLevelType w:val="hybridMultilevel"/>
    <w:tmpl w:val="48E2762C"/>
    <w:lvl w:ilvl="0" w:tplc="168689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090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3B572F"/>
    <w:multiLevelType w:val="hybridMultilevel"/>
    <w:tmpl w:val="8354A1E8"/>
    <w:lvl w:ilvl="0" w:tplc="448C2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532C99"/>
    <w:multiLevelType w:val="multilevel"/>
    <w:tmpl w:val="46F462E4"/>
    <w:styleLink w:val="WWNum32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>
    <w:nsid w:val="049E4F38"/>
    <w:multiLevelType w:val="multilevel"/>
    <w:tmpl w:val="AA38A0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E1577C"/>
    <w:multiLevelType w:val="hybridMultilevel"/>
    <w:tmpl w:val="AA668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0CAF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BE6EB3E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250C5E"/>
    <w:multiLevelType w:val="hybridMultilevel"/>
    <w:tmpl w:val="42B6B858"/>
    <w:lvl w:ilvl="0" w:tplc="0FBE5EBE">
      <w:start w:val="5"/>
      <w:numFmt w:val="lowerLetter"/>
      <w:lvlText w:val="3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FF24A7"/>
    <w:multiLevelType w:val="hybridMultilevel"/>
    <w:tmpl w:val="67186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069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383296"/>
    <w:multiLevelType w:val="hybridMultilevel"/>
    <w:tmpl w:val="5246A0EC"/>
    <w:lvl w:ilvl="0" w:tplc="E55A29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7A04DC"/>
    <w:multiLevelType w:val="hybridMultilevel"/>
    <w:tmpl w:val="C016AF7C"/>
    <w:lvl w:ilvl="0" w:tplc="92322F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253115"/>
    <w:multiLevelType w:val="hybridMultilevel"/>
    <w:tmpl w:val="03483BAA"/>
    <w:lvl w:ilvl="0" w:tplc="82741D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5FCE0A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84A2599"/>
    <w:multiLevelType w:val="hybridMultilevel"/>
    <w:tmpl w:val="BDD083E8"/>
    <w:lvl w:ilvl="0" w:tplc="9FF2A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08EF5F71"/>
    <w:multiLevelType w:val="hybridMultilevel"/>
    <w:tmpl w:val="DA323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CEAC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BCE0A74">
      <w:start w:val="1"/>
      <w:numFmt w:val="decimal"/>
      <w:lvlText w:val="%3)"/>
      <w:lvlJc w:val="left"/>
      <w:pPr>
        <w:ind w:left="43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011BB2"/>
    <w:multiLevelType w:val="hybridMultilevel"/>
    <w:tmpl w:val="305E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886894"/>
    <w:multiLevelType w:val="hybridMultilevel"/>
    <w:tmpl w:val="967E0094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5">
    <w:nsid w:val="0B1B4E61"/>
    <w:multiLevelType w:val="hybridMultilevel"/>
    <w:tmpl w:val="E71CE3FA"/>
    <w:lvl w:ilvl="0" w:tplc="925C3C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5CC0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8B1197"/>
    <w:multiLevelType w:val="hybridMultilevel"/>
    <w:tmpl w:val="E01E96AA"/>
    <w:lvl w:ilvl="0" w:tplc="E0CC968C">
      <w:start w:val="1"/>
      <w:numFmt w:val="lowerLetter"/>
      <w:lvlText w:val="15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AC5413"/>
    <w:multiLevelType w:val="multilevel"/>
    <w:tmpl w:val="4CB42DD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C166BD"/>
    <w:multiLevelType w:val="hybridMultilevel"/>
    <w:tmpl w:val="56A6A72A"/>
    <w:lvl w:ilvl="0" w:tplc="CA8276E8">
      <w:start w:val="1"/>
      <w:numFmt w:val="lowerLetter"/>
      <w:lvlText w:val="2%1."/>
      <w:lvlJc w:val="left"/>
      <w:pPr>
        <w:ind w:left="720" w:hanging="360"/>
      </w:pPr>
      <w:rPr>
        <w:rFonts w:hint="default"/>
      </w:rPr>
    </w:lvl>
    <w:lvl w:ilvl="1" w:tplc="A57C2B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BB2B7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C86EBF"/>
    <w:multiLevelType w:val="hybridMultilevel"/>
    <w:tmpl w:val="49604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C843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14A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E07CBB"/>
    <w:multiLevelType w:val="hybridMultilevel"/>
    <w:tmpl w:val="39C0D91A"/>
    <w:lvl w:ilvl="0" w:tplc="DA2C7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7CA6052">
      <w:start w:val="1"/>
      <w:numFmt w:val="lowerLetter"/>
      <w:lvlText w:val="%3."/>
      <w:lvlJc w:val="left"/>
      <w:pPr>
        <w:ind w:left="2340" w:hanging="360"/>
      </w:pPr>
      <w:rPr>
        <w:rFonts w:ascii="Cambria" w:hAnsi="Cambria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2B4CA4"/>
    <w:multiLevelType w:val="hybridMultilevel"/>
    <w:tmpl w:val="6672C200"/>
    <w:lvl w:ilvl="0" w:tplc="E5241D0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35CB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9141D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1B2A74"/>
    <w:multiLevelType w:val="hybridMultilevel"/>
    <w:tmpl w:val="778A4D6C"/>
    <w:lvl w:ilvl="0" w:tplc="077A0E68">
      <w:start w:val="1"/>
      <w:numFmt w:val="decimal"/>
      <w:lvlText w:val="%1)"/>
      <w:lvlJc w:val="left"/>
      <w:pPr>
        <w:ind w:left="16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3">
    <w:nsid w:val="0F8218BC"/>
    <w:multiLevelType w:val="hybridMultilevel"/>
    <w:tmpl w:val="934C32A6"/>
    <w:lvl w:ilvl="0" w:tplc="23F84BFA">
      <w:start w:val="1"/>
      <w:numFmt w:val="lowerLetter"/>
      <w:lvlText w:val="2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23F84BFA">
      <w:start w:val="1"/>
      <w:numFmt w:val="lowerLetter"/>
      <w:lvlText w:val="2%5.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10456765"/>
    <w:multiLevelType w:val="hybridMultilevel"/>
    <w:tmpl w:val="F386F1CC"/>
    <w:lvl w:ilvl="0" w:tplc="9E0A7690">
      <w:start w:val="1"/>
      <w:numFmt w:val="lowerLetter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353F7C"/>
    <w:multiLevelType w:val="hybridMultilevel"/>
    <w:tmpl w:val="C302D74E"/>
    <w:lvl w:ilvl="0" w:tplc="4A3681CA">
      <w:start w:val="1"/>
      <w:numFmt w:val="lowerLetter"/>
      <w:lvlText w:val="2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924751"/>
    <w:multiLevelType w:val="hybridMultilevel"/>
    <w:tmpl w:val="1D98B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1C44B55"/>
    <w:multiLevelType w:val="hybridMultilevel"/>
    <w:tmpl w:val="199E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C037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230DBD"/>
    <w:multiLevelType w:val="hybridMultilevel"/>
    <w:tmpl w:val="3E9408C4"/>
    <w:lvl w:ilvl="0" w:tplc="09C4E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C42C7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298E9044">
      <w:start w:val="1"/>
      <w:numFmt w:val="lowerLetter"/>
      <w:lvlText w:val="16%3."/>
      <w:lvlJc w:val="left"/>
      <w:pPr>
        <w:ind w:left="2160" w:hanging="180"/>
      </w:pPr>
      <w:rPr>
        <w:rFonts w:hint="default"/>
      </w:rPr>
    </w:lvl>
    <w:lvl w:ilvl="3" w:tplc="13BC564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776732"/>
    <w:multiLevelType w:val="hybridMultilevel"/>
    <w:tmpl w:val="1FAC8406"/>
    <w:lvl w:ilvl="0" w:tplc="60AABCC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89E9FA8">
      <w:start w:val="1"/>
      <w:numFmt w:val="decimal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E1208A"/>
    <w:multiLevelType w:val="hybridMultilevel"/>
    <w:tmpl w:val="1FF44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344C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0F7D46"/>
    <w:multiLevelType w:val="hybridMultilevel"/>
    <w:tmpl w:val="77300A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18744621"/>
    <w:multiLevelType w:val="hybridMultilevel"/>
    <w:tmpl w:val="74264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934151"/>
    <w:multiLevelType w:val="hybridMultilevel"/>
    <w:tmpl w:val="2A88F63E"/>
    <w:lvl w:ilvl="0" w:tplc="BFB27FEE">
      <w:start w:val="2"/>
      <w:numFmt w:val="lowerLetter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A90C26"/>
    <w:multiLevelType w:val="hybridMultilevel"/>
    <w:tmpl w:val="5FC68526"/>
    <w:lvl w:ilvl="0" w:tplc="09E87CC8">
      <w:start w:val="1"/>
      <w:numFmt w:val="lowerLetter"/>
      <w:lvlText w:val="3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E8053B"/>
    <w:multiLevelType w:val="hybridMultilevel"/>
    <w:tmpl w:val="AAB2086C"/>
    <w:lvl w:ilvl="0" w:tplc="DA2C7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923E8"/>
    <w:multiLevelType w:val="hybridMultilevel"/>
    <w:tmpl w:val="C5D4ED30"/>
    <w:lvl w:ilvl="0" w:tplc="936C0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0C36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A29587C"/>
    <w:multiLevelType w:val="multilevel"/>
    <w:tmpl w:val="A75CE2B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A2D6B99"/>
    <w:multiLevelType w:val="hybridMultilevel"/>
    <w:tmpl w:val="B986D0C6"/>
    <w:lvl w:ilvl="0" w:tplc="30E4F86E">
      <w:start w:val="1"/>
      <w:numFmt w:val="lowerLetter"/>
      <w:lvlText w:val="7%1."/>
      <w:lvlJc w:val="left"/>
      <w:pPr>
        <w:ind w:left="720" w:hanging="360"/>
      </w:pPr>
      <w:rPr>
        <w:rFonts w:hint="default"/>
      </w:rPr>
    </w:lvl>
    <w:lvl w:ilvl="1" w:tplc="FB8603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52CE19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C48C316">
      <w:start w:val="1"/>
      <w:numFmt w:val="lowerLetter"/>
      <w:lvlText w:val="%4)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A805E69"/>
    <w:multiLevelType w:val="hybridMultilevel"/>
    <w:tmpl w:val="82C68AF6"/>
    <w:lvl w:ilvl="0" w:tplc="0F360E26">
      <w:start w:val="1"/>
      <w:numFmt w:val="lowerLetter"/>
      <w:lvlText w:val="1%1."/>
      <w:lvlJc w:val="left"/>
      <w:pPr>
        <w:ind w:left="720" w:hanging="360"/>
      </w:pPr>
      <w:rPr>
        <w:rFonts w:hint="default"/>
      </w:rPr>
    </w:lvl>
    <w:lvl w:ilvl="1" w:tplc="2CCE50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BE56472"/>
    <w:multiLevelType w:val="hybridMultilevel"/>
    <w:tmpl w:val="A7C6E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5047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187529"/>
    <w:multiLevelType w:val="hybridMultilevel"/>
    <w:tmpl w:val="E5C091D0"/>
    <w:lvl w:ilvl="0" w:tplc="AED0F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DB38A8"/>
    <w:multiLevelType w:val="multilevel"/>
    <w:tmpl w:val="7E1453EE"/>
    <w:lvl w:ilvl="0">
      <w:start w:val="1"/>
      <w:numFmt w:val="lowerLetter"/>
      <w:lvlText w:val="3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545AD6"/>
    <w:multiLevelType w:val="hybridMultilevel"/>
    <w:tmpl w:val="729E8B74"/>
    <w:lvl w:ilvl="0" w:tplc="29F62402">
      <w:start w:val="1"/>
      <w:numFmt w:val="lowerLetter"/>
      <w:lvlText w:val="3%1."/>
      <w:lvlJc w:val="left"/>
      <w:pPr>
        <w:ind w:left="720" w:hanging="360"/>
      </w:pPr>
      <w:rPr>
        <w:rFonts w:hint="default"/>
      </w:rPr>
    </w:lvl>
    <w:lvl w:ilvl="1" w:tplc="7CB81C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EE00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D630561"/>
    <w:multiLevelType w:val="hybridMultilevel"/>
    <w:tmpl w:val="302EE21E"/>
    <w:lvl w:ilvl="0" w:tplc="B6E86BEC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95207990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F0F408C"/>
    <w:multiLevelType w:val="hybridMultilevel"/>
    <w:tmpl w:val="EC1CA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E26AC7"/>
    <w:multiLevelType w:val="multilevel"/>
    <w:tmpl w:val="6FB4EE7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ED7B0A"/>
    <w:multiLevelType w:val="hybridMultilevel"/>
    <w:tmpl w:val="E7A8BF0C"/>
    <w:lvl w:ilvl="0" w:tplc="8B781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AE777B"/>
    <w:multiLevelType w:val="hybridMultilevel"/>
    <w:tmpl w:val="9ADA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39C5963"/>
    <w:multiLevelType w:val="hybridMultilevel"/>
    <w:tmpl w:val="E22AE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82EE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4F65ED"/>
    <w:multiLevelType w:val="hybridMultilevel"/>
    <w:tmpl w:val="1228F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7E805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996DCE"/>
    <w:multiLevelType w:val="hybridMultilevel"/>
    <w:tmpl w:val="155CAD94"/>
    <w:lvl w:ilvl="0" w:tplc="3EC46542">
      <w:start w:val="25"/>
      <w:numFmt w:val="decimal"/>
      <w:lvlText w:val="%1."/>
      <w:lvlJc w:val="left"/>
      <w:pPr>
        <w:ind w:left="644" w:hanging="360"/>
      </w:pPr>
      <w:rPr>
        <w:rFonts w:ascii="Cambria" w:hAnsi="Cambria" w:cs="Arial"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269D0A26"/>
    <w:multiLevelType w:val="hybridMultilevel"/>
    <w:tmpl w:val="EE40D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B660ED"/>
    <w:multiLevelType w:val="hybridMultilevel"/>
    <w:tmpl w:val="D8724690"/>
    <w:lvl w:ilvl="0" w:tplc="09E87CC8">
      <w:start w:val="1"/>
      <w:numFmt w:val="lowerLetter"/>
      <w:lvlText w:val="3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E976F0"/>
    <w:multiLevelType w:val="multilevel"/>
    <w:tmpl w:val="2AA8C300"/>
    <w:styleLink w:val="WWNum33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5">
    <w:nsid w:val="26F2518A"/>
    <w:multiLevelType w:val="hybridMultilevel"/>
    <w:tmpl w:val="7A824246"/>
    <w:lvl w:ilvl="0" w:tplc="B0066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2C1A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76F7FC5"/>
    <w:multiLevelType w:val="hybridMultilevel"/>
    <w:tmpl w:val="333CFFA0"/>
    <w:lvl w:ilvl="0" w:tplc="6D141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2D6E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93924B7"/>
    <w:multiLevelType w:val="hybridMultilevel"/>
    <w:tmpl w:val="63FAEFC0"/>
    <w:lvl w:ilvl="0" w:tplc="DA2C7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8C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D0C7205"/>
    <w:multiLevelType w:val="hybridMultilevel"/>
    <w:tmpl w:val="27DC9962"/>
    <w:lvl w:ilvl="0" w:tplc="A9464D8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2E094E6C"/>
    <w:multiLevelType w:val="hybridMultilevel"/>
    <w:tmpl w:val="ABF45C88"/>
    <w:lvl w:ilvl="0" w:tplc="56B4AB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3B510D"/>
    <w:multiLevelType w:val="multilevel"/>
    <w:tmpl w:val="3EFA6C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95269C"/>
    <w:multiLevelType w:val="hybridMultilevel"/>
    <w:tmpl w:val="D0724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0382073"/>
    <w:multiLevelType w:val="hybridMultilevel"/>
    <w:tmpl w:val="778A4D6C"/>
    <w:lvl w:ilvl="0" w:tplc="077A0E6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1565E9A"/>
    <w:multiLevelType w:val="hybridMultilevel"/>
    <w:tmpl w:val="9D2627A8"/>
    <w:lvl w:ilvl="0" w:tplc="0BD07B3E">
      <w:start w:val="1"/>
      <w:numFmt w:val="lowerLetter"/>
      <w:lvlText w:val="4%1."/>
      <w:lvlJc w:val="left"/>
      <w:pPr>
        <w:ind w:left="720" w:hanging="360"/>
      </w:pPr>
      <w:rPr>
        <w:rFonts w:hint="default"/>
      </w:rPr>
    </w:lvl>
    <w:lvl w:ilvl="1" w:tplc="C14E40AC">
      <w:start w:val="1"/>
      <w:numFmt w:val="decimal"/>
      <w:lvlText w:val="%2."/>
      <w:lvlJc w:val="left"/>
      <w:pPr>
        <w:ind w:left="1488" w:hanging="408"/>
      </w:pPr>
      <w:rPr>
        <w:rFonts w:hint="default"/>
      </w:rPr>
    </w:lvl>
    <w:lvl w:ilvl="2" w:tplc="0BF892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3F0748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F676C3"/>
    <w:multiLevelType w:val="hybridMultilevel"/>
    <w:tmpl w:val="B63CA7E4"/>
    <w:lvl w:ilvl="0" w:tplc="2214C8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55C15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2275182"/>
    <w:multiLevelType w:val="hybridMultilevel"/>
    <w:tmpl w:val="2E327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9B2CBB"/>
    <w:multiLevelType w:val="hybridMultilevel"/>
    <w:tmpl w:val="2FCC2EF2"/>
    <w:lvl w:ilvl="0" w:tplc="5518F5A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C682F8CC">
      <w:start w:val="1"/>
      <w:numFmt w:val="decimal"/>
      <w:lvlText w:val="%2."/>
      <w:lvlJc w:val="left"/>
      <w:pPr>
        <w:ind w:left="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7">
    <w:nsid w:val="33755C57"/>
    <w:multiLevelType w:val="hybridMultilevel"/>
    <w:tmpl w:val="AC2CC662"/>
    <w:lvl w:ilvl="0" w:tplc="936C0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37A1085"/>
    <w:multiLevelType w:val="hybridMultilevel"/>
    <w:tmpl w:val="D31A1434"/>
    <w:lvl w:ilvl="0" w:tplc="04521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41D05CE"/>
    <w:multiLevelType w:val="hybridMultilevel"/>
    <w:tmpl w:val="B82AC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C5E85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8409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42A649E"/>
    <w:multiLevelType w:val="multilevel"/>
    <w:tmpl w:val="B03692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50656F8"/>
    <w:multiLevelType w:val="hybridMultilevel"/>
    <w:tmpl w:val="8E0E5158"/>
    <w:lvl w:ilvl="0" w:tplc="545EF3CC">
      <w:start w:val="1"/>
      <w:numFmt w:val="lowerLetter"/>
      <w:lvlText w:val="7%1."/>
      <w:lvlJc w:val="left"/>
      <w:pPr>
        <w:ind w:left="720" w:hanging="360"/>
      </w:pPr>
      <w:rPr>
        <w:rFonts w:hint="default"/>
      </w:rPr>
    </w:lvl>
    <w:lvl w:ilvl="1" w:tplc="08E806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5D26CFD"/>
    <w:multiLevelType w:val="hybridMultilevel"/>
    <w:tmpl w:val="4EEE6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60F1FDE"/>
    <w:multiLevelType w:val="multilevel"/>
    <w:tmpl w:val="87B6F3C8"/>
    <w:lvl w:ilvl="0">
      <w:start w:val="1"/>
      <w:numFmt w:val="lowerLetter"/>
      <w:lvlText w:val="2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6382E35"/>
    <w:multiLevelType w:val="hybridMultilevel"/>
    <w:tmpl w:val="AED0F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A316C2"/>
    <w:multiLevelType w:val="hybridMultilevel"/>
    <w:tmpl w:val="AA1C8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C725E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8C234AF"/>
    <w:multiLevelType w:val="hybridMultilevel"/>
    <w:tmpl w:val="C94AA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9470E9F"/>
    <w:multiLevelType w:val="hybridMultilevel"/>
    <w:tmpl w:val="20C21070"/>
    <w:lvl w:ilvl="0" w:tplc="43520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96D375D"/>
    <w:multiLevelType w:val="hybridMultilevel"/>
    <w:tmpl w:val="5756EA20"/>
    <w:lvl w:ilvl="0" w:tplc="F468FCC6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925565"/>
    <w:multiLevelType w:val="hybridMultilevel"/>
    <w:tmpl w:val="C436BF46"/>
    <w:lvl w:ilvl="0" w:tplc="41F48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30B3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A226EE4"/>
    <w:multiLevelType w:val="hybridMultilevel"/>
    <w:tmpl w:val="820CA930"/>
    <w:lvl w:ilvl="0" w:tplc="56F200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A546465"/>
    <w:multiLevelType w:val="hybridMultilevel"/>
    <w:tmpl w:val="D76623E6"/>
    <w:lvl w:ilvl="0" w:tplc="96B4010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3B764FCA"/>
    <w:multiLevelType w:val="multilevel"/>
    <w:tmpl w:val="7D887090"/>
    <w:lvl w:ilvl="0">
      <w:start w:val="1"/>
      <w:numFmt w:val="lowerLetter"/>
      <w:lvlText w:val="2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BC70D7E"/>
    <w:multiLevelType w:val="hybridMultilevel"/>
    <w:tmpl w:val="F2F43104"/>
    <w:lvl w:ilvl="0" w:tplc="29F62402">
      <w:start w:val="1"/>
      <w:numFmt w:val="lowerLetter"/>
      <w:lvlText w:val="3%1."/>
      <w:lvlJc w:val="left"/>
      <w:pPr>
        <w:ind w:left="720" w:hanging="360"/>
      </w:pPr>
      <w:rPr>
        <w:rFonts w:hint="default"/>
      </w:rPr>
    </w:lvl>
    <w:lvl w:ilvl="1" w:tplc="56B4AB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5B20F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BF27DB5"/>
    <w:multiLevelType w:val="hybridMultilevel"/>
    <w:tmpl w:val="9B44F9C0"/>
    <w:lvl w:ilvl="0" w:tplc="C82CB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D051D0F"/>
    <w:multiLevelType w:val="hybridMultilevel"/>
    <w:tmpl w:val="05E46B6C"/>
    <w:lvl w:ilvl="0" w:tplc="562C2688">
      <w:start w:val="1"/>
      <w:numFmt w:val="lowerLetter"/>
      <w:lvlText w:val="3%1."/>
      <w:lvlJc w:val="left"/>
      <w:pPr>
        <w:ind w:left="720" w:hanging="360"/>
      </w:pPr>
      <w:rPr>
        <w:rFonts w:hint="default"/>
      </w:rPr>
    </w:lvl>
    <w:lvl w:ilvl="1" w:tplc="F11E8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BD2F0C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E3115C4"/>
    <w:multiLevelType w:val="hybridMultilevel"/>
    <w:tmpl w:val="27C663E6"/>
    <w:lvl w:ilvl="0" w:tplc="E2AC8ED2">
      <w:start w:val="1"/>
      <w:numFmt w:val="lowerLetter"/>
      <w:lvlText w:val="1%1."/>
      <w:lvlJc w:val="left"/>
      <w:pPr>
        <w:ind w:left="720" w:hanging="360"/>
      </w:pPr>
      <w:rPr>
        <w:rFonts w:hint="default"/>
      </w:rPr>
    </w:lvl>
    <w:lvl w:ilvl="1" w:tplc="E7D220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7B260A"/>
    <w:multiLevelType w:val="hybridMultilevel"/>
    <w:tmpl w:val="FD9C0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F013E3A"/>
    <w:multiLevelType w:val="multilevel"/>
    <w:tmpl w:val="CBCAB4EE"/>
    <w:lvl w:ilvl="0">
      <w:start w:val="1"/>
      <w:numFmt w:val="lowerLetter"/>
      <w:lvlText w:val="5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F2F22F1"/>
    <w:multiLevelType w:val="hybridMultilevel"/>
    <w:tmpl w:val="751640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402A4D42"/>
    <w:multiLevelType w:val="hybridMultilevel"/>
    <w:tmpl w:val="285CD9C0"/>
    <w:lvl w:ilvl="0" w:tplc="4EF479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5A9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CE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>
    <w:nsid w:val="40717970"/>
    <w:multiLevelType w:val="hybridMultilevel"/>
    <w:tmpl w:val="F9B64520"/>
    <w:lvl w:ilvl="0" w:tplc="2AE290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238CAEE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409D07F6"/>
    <w:multiLevelType w:val="hybridMultilevel"/>
    <w:tmpl w:val="8526A5BA"/>
    <w:lvl w:ilvl="0" w:tplc="CA8276E8">
      <w:start w:val="1"/>
      <w:numFmt w:val="lowerLetter"/>
      <w:lvlText w:val="2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0F4057C"/>
    <w:multiLevelType w:val="hybridMultilevel"/>
    <w:tmpl w:val="C3C85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9C5D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1B87EAE"/>
    <w:multiLevelType w:val="hybridMultilevel"/>
    <w:tmpl w:val="58EA87A4"/>
    <w:lvl w:ilvl="0" w:tplc="B0F2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0E8E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25A2BDA"/>
    <w:multiLevelType w:val="hybridMultilevel"/>
    <w:tmpl w:val="101A2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4CC5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2D23837"/>
    <w:multiLevelType w:val="hybridMultilevel"/>
    <w:tmpl w:val="10AE3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4012AC2"/>
    <w:multiLevelType w:val="hybridMultilevel"/>
    <w:tmpl w:val="5E58C8DC"/>
    <w:lvl w:ilvl="0" w:tplc="98E88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64D3E38"/>
    <w:multiLevelType w:val="hybridMultilevel"/>
    <w:tmpl w:val="37E6EEFC"/>
    <w:lvl w:ilvl="0" w:tplc="EC227D0C">
      <w:start w:val="1"/>
      <w:numFmt w:val="lowerLetter"/>
      <w:lvlText w:val="6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6A164D2"/>
    <w:multiLevelType w:val="multilevel"/>
    <w:tmpl w:val="20A481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6E57647"/>
    <w:multiLevelType w:val="hybridMultilevel"/>
    <w:tmpl w:val="D220B3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8C28F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F701A1"/>
    <w:multiLevelType w:val="hybridMultilevel"/>
    <w:tmpl w:val="692882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89C5D08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2">
    <w:nsid w:val="480C2A46"/>
    <w:multiLevelType w:val="hybridMultilevel"/>
    <w:tmpl w:val="01A6A0E4"/>
    <w:lvl w:ilvl="0" w:tplc="04521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88C63C7"/>
    <w:multiLevelType w:val="hybridMultilevel"/>
    <w:tmpl w:val="D766E48A"/>
    <w:lvl w:ilvl="0" w:tplc="08AE6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3471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8F77343"/>
    <w:multiLevelType w:val="hybridMultilevel"/>
    <w:tmpl w:val="63D6A492"/>
    <w:lvl w:ilvl="0" w:tplc="9E0A7690">
      <w:start w:val="1"/>
      <w:numFmt w:val="lowerLetter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BFF471E"/>
    <w:multiLevelType w:val="hybridMultilevel"/>
    <w:tmpl w:val="581EF468"/>
    <w:lvl w:ilvl="0" w:tplc="66DEE0CE">
      <w:start w:val="1"/>
      <w:numFmt w:val="lowerLetter"/>
      <w:lvlText w:val="4%1."/>
      <w:lvlJc w:val="left"/>
      <w:pPr>
        <w:ind w:left="720" w:hanging="360"/>
      </w:pPr>
      <w:rPr>
        <w:rFonts w:hint="default"/>
      </w:rPr>
    </w:lvl>
    <w:lvl w:ilvl="1" w:tplc="9274FF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CE07035"/>
    <w:multiLevelType w:val="hybridMultilevel"/>
    <w:tmpl w:val="6AD00AA6"/>
    <w:lvl w:ilvl="0" w:tplc="63201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D35393"/>
    <w:multiLevelType w:val="hybridMultilevel"/>
    <w:tmpl w:val="283835C4"/>
    <w:lvl w:ilvl="0" w:tplc="8B3CE64A">
      <w:start w:val="1"/>
      <w:numFmt w:val="lowerLetter"/>
      <w:lvlText w:val="1%1."/>
      <w:lvlJc w:val="left"/>
      <w:pPr>
        <w:ind w:left="360" w:hanging="360"/>
      </w:pPr>
      <w:rPr>
        <w:rFonts w:hint="default"/>
      </w:rPr>
    </w:lvl>
    <w:lvl w:ilvl="1" w:tplc="96C8F1F0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4F40E27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4DEB7B3F"/>
    <w:multiLevelType w:val="hybridMultilevel"/>
    <w:tmpl w:val="FF0CFEF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9">
    <w:nsid w:val="4F925DA8"/>
    <w:multiLevelType w:val="hybridMultilevel"/>
    <w:tmpl w:val="778A4D6C"/>
    <w:lvl w:ilvl="0" w:tplc="077A0E68">
      <w:start w:val="1"/>
      <w:numFmt w:val="decimal"/>
      <w:lvlText w:val="%1)"/>
      <w:lvlJc w:val="left"/>
      <w:pPr>
        <w:ind w:left="16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20">
    <w:nsid w:val="500D4167"/>
    <w:multiLevelType w:val="hybridMultilevel"/>
    <w:tmpl w:val="2774E934"/>
    <w:lvl w:ilvl="0" w:tplc="0A6E703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0977340"/>
    <w:multiLevelType w:val="hybridMultilevel"/>
    <w:tmpl w:val="5F36FD34"/>
    <w:lvl w:ilvl="0" w:tplc="C3CAD9D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1894833"/>
    <w:multiLevelType w:val="hybridMultilevel"/>
    <w:tmpl w:val="34507110"/>
    <w:lvl w:ilvl="0" w:tplc="04521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3181452"/>
    <w:multiLevelType w:val="hybridMultilevel"/>
    <w:tmpl w:val="8740172A"/>
    <w:lvl w:ilvl="0" w:tplc="04521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32627A9"/>
    <w:multiLevelType w:val="multilevel"/>
    <w:tmpl w:val="7CDA475E"/>
    <w:styleLink w:val="WWNum17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5">
    <w:nsid w:val="533561EC"/>
    <w:multiLevelType w:val="multilevel"/>
    <w:tmpl w:val="AD588E94"/>
    <w:lvl w:ilvl="0">
      <w:start w:val="10"/>
      <w:numFmt w:val="decimal"/>
      <w:lvlText w:val="%1."/>
      <w:lvlJc w:val="left"/>
      <w:pPr>
        <w:ind w:left="744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6">
    <w:nsid w:val="54092777"/>
    <w:multiLevelType w:val="hybridMultilevel"/>
    <w:tmpl w:val="8B24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59C0BE7"/>
    <w:multiLevelType w:val="hybridMultilevel"/>
    <w:tmpl w:val="B3160820"/>
    <w:lvl w:ilvl="0" w:tplc="43520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730263B"/>
    <w:multiLevelType w:val="hybridMultilevel"/>
    <w:tmpl w:val="5F12C176"/>
    <w:lvl w:ilvl="0" w:tplc="5C6AD2D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7424CCC"/>
    <w:multiLevelType w:val="hybridMultilevel"/>
    <w:tmpl w:val="BEF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856164"/>
    <w:multiLevelType w:val="hybridMultilevel"/>
    <w:tmpl w:val="04E051DC"/>
    <w:lvl w:ilvl="0" w:tplc="04521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7D14414"/>
    <w:multiLevelType w:val="hybridMultilevel"/>
    <w:tmpl w:val="E452C3FC"/>
    <w:lvl w:ilvl="0" w:tplc="C82CB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7EA628A"/>
    <w:multiLevelType w:val="multilevel"/>
    <w:tmpl w:val="E730B818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pStyle w:val="Paragraf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pStyle w:val="Ustp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474978442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none"/>
      <w:pStyle w:val="Litera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pStyle w:val="Tire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3">
    <w:nsid w:val="580613DD"/>
    <w:multiLevelType w:val="hybridMultilevel"/>
    <w:tmpl w:val="7EF2A990"/>
    <w:lvl w:ilvl="0" w:tplc="43520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8310EEF"/>
    <w:multiLevelType w:val="hybridMultilevel"/>
    <w:tmpl w:val="6486FBFC"/>
    <w:lvl w:ilvl="0" w:tplc="10A4D992">
      <w:start w:val="1"/>
      <w:numFmt w:val="lowerLetter"/>
      <w:lvlText w:val="10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9247A73"/>
    <w:multiLevelType w:val="hybridMultilevel"/>
    <w:tmpl w:val="E0B887B6"/>
    <w:lvl w:ilvl="0" w:tplc="E2EAE534">
      <w:start w:val="3"/>
      <w:numFmt w:val="lowerLetter"/>
      <w:lvlText w:val="3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F27132F"/>
    <w:multiLevelType w:val="hybridMultilevel"/>
    <w:tmpl w:val="9A369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88C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D10D85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FBF75C8"/>
    <w:multiLevelType w:val="hybridMultilevel"/>
    <w:tmpl w:val="CAB2BEAE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77A0E68">
      <w:start w:val="1"/>
      <w:numFmt w:val="decimal"/>
      <w:lvlText w:val="%2)"/>
      <w:lvlJc w:val="left"/>
      <w:pPr>
        <w:ind w:left="16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38">
    <w:nsid w:val="608F085D"/>
    <w:multiLevelType w:val="hybridMultilevel"/>
    <w:tmpl w:val="2006D9BC"/>
    <w:lvl w:ilvl="0" w:tplc="598241D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9">
    <w:nsid w:val="61D60844"/>
    <w:multiLevelType w:val="hybridMultilevel"/>
    <w:tmpl w:val="4F4CA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64F8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DFE32D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1F120FF"/>
    <w:multiLevelType w:val="hybridMultilevel"/>
    <w:tmpl w:val="B2481740"/>
    <w:lvl w:ilvl="0" w:tplc="3F76ECF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000000"/>
      </w:rPr>
    </w:lvl>
    <w:lvl w:ilvl="1" w:tplc="CF2A169E">
      <w:start w:val="1"/>
      <w:numFmt w:val="decimal"/>
      <w:lvlText w:val="%2)"/>
      <w:lvlJc w:val="left"/>
      <w:pPr>
        <w:ind w:left="4187" w:hanging="360"/>
      </w:pPr>
      <w:rPr>
        <w:rFonts w:hint="default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2103C47"/>
    <w:multiLevelType w:val="hybridMultilevel"/>
    <w:tmpl w:val="4FF61DC4"/>
    <w:lvl w:ilvl="0" w:tplc="04521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22E52D8"/>
    <w:multiLevelType w:val="hybridMultilevel"/>
    <w:tmpl w:val="9D58D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254819"/>
    <w:multiLevelType w:val="hybridMultilevel"/>
    <w:tmpl w:val="3346527E"/>
    <w:lvl w:ilvl="0" w:tplc="2BACD14A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33A668E"/>
    <w:multiLevelType w:val="hybridMultilevel"/>
    <w:tmpl w:val="861E9F66"/>
    <w:lvl w:ilvl="0" w:tplc="954CEF8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color w:val="000000"/>
      </w:rPr>
    </w:lvl>
    <w:lvl w:ilvl="1" w:tplc="C5FCE0A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5">
    <w:nsid w:val="63480CCA"/>
    <w:multiLevelType w:val="multilevel"/>
    <w:tmpl w:val="84F2B216"/>
    <w:lvl w:ilvl="0">
      <w:start w:val="1"/>
      <w:numFmt w:val="lowerLetter"/>
      <w:lvlText w:val="3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4EC7E8E"/>
    <w:multiLevelType w:val="hybridMultilevel"/>
    <w:tmpl w:val="D1D803A6"/>
    <w:lvl w:ilvl="0" w:tplc="3D0E8E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3D4D02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54E3BBE"/>
    <w:multiLevelType w:val="hybridMultilevel"/>
    <w:tmpl w:val="4AF65708"/>
    <w:lvl w:ilvl="0" w:tplc="04521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643559C"/>
    <w:multiLevelType w:val="hybridMultilevel"/>
    <w:tmpl w:val="8E68B3EE"/>
    <w:lvl w:ilvl="0" w:tplc="A53EE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674407B"/>
    <w:multiLevelType w:val="hybridMultilevel"/>
    <w:tmpl w:val="2416CCD2"/>
    <w:lvl w:ilvl="0" w:tplc="EA9E43F8">
      <w:start w:val="1"/>
      <w:numFmt w:val="lowerLetter"/>
      <w:lvlText w:val="5%1."/>
      <w:lvlJc w:val="left"/>
      <w:pPr>
        <w:ind w:left="720" w:hanging="360"/>
      </w:pPr>
      <w:rPr>
        <w:rFonts w:hint="default"/>
      </w:rPr>
    </w:lvl>
    <w:lvl w:ilvl="1" w:tplc="E7B475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31061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5C35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75A4330"/>
    <w:multiLevelType w:val="hybridMultilevel"/>
    <w:tmpl w:val="79F66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832215A"/>
    <w:multiLevelType w:val="hybridMultilevel"/>
    <w:tmpl w:val="0B88AF92"/>
    <w:lvl w:ilvl="0" w:tplc="4A74B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8610FBA"/>
    <w:multiLevelType w:val="hybridMultilevel"/>
    <w:tmpl w:val="DE2CD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01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93A225C"/>
    <w:multiLevelType w:val="hybridMultilevel"/>
    <w:tmpl w:val="806E9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79EA5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A447633"/>
    <w:multiLevelType w:val="hybridMultilevel"/>
    <w:tmpl w:val="4B28B700"/>
    <w:lvl w:ilvl="0" w:tplc="9C32D376">
      <w:start w:val="1"/>
      <w:numFmt w:val="lowerLetter"/>
      <w:lvlText w:val="3%1."/>
      <w:lvlJc w:val="left"/>
      <w:pPr>
        <w:ind w:left="720" w:hanging="360"/>
      </w:pPr>
      <w:rPr>
        <w:rFonts w:hint="default"/>
      </w:rPr>
    </w:lvl>
    <w:lvl w:ilvl="1" w:tplc="DF404E6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08A3AE">
      <w:start w:val="1"/>
      <w:numFmt w:val="decimal"/>
      <w:lvlText w:val="%3."/>
      <w:lvlJc w:val="left"/>
      <w:pPr>
        <w:ind w:left="502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A8C5591"/>
    <w:multiLevelType w:val="hybridMultilevel"/>
    <w:tmpl w:val="B810D982"/>
    <w:lvl w:ilvl="0" w:tplc="9A82EE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B3C1D73"/>
    <w:multiLevelType w:val="hybridMultilevel"/>
    <w:tmpl w:val="12A6B896"/>
    <w:lvl w:ilvl="0" w:tplc="23F84BFA">
      <w:start w:val="1"/>
      <w:numFmt w:val="lowerLetter"/>
      <w:lvlText w:val="2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6C57229D"/>
    <w:multiLevelType w:val="hybridMultilevel"/>
    <w:tmpl w:val="18329620"/>
    <w:lvl w:ilvl="0" w:tplc="936C0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90B492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C7767B2"/>
    <w:multiLevelType w:val="hybridMultilevel"/>
    <w:tmpl w:val="FD3223BA"/>
    <w:lvl w:ilvl="0" w:tplc="2702D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30A7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D1B7C4B"/>
    <w:multiLevelType w:val="hybridMultilevel"/>
    <w:tmpl w:val="DFE6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D787510"/>
    <w:multiLevelType w:val="hybridMultilevel"/>
    <w:tmpl w:val="FA1814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FE6E7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6D813E7C"/>
    <w:multiLevelType w:val="hybridMultilevel"/>
    <w:tmpl w:val="AE2E86C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6E55118D"/>
    <w:multiLevelType w:val="multilevel"/>
    <w:tmpl w:val="1CB82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F817147"/>
    <w:multiLevelType w:val="hybridMultilevel"/>
    <w:tmpl w:val="511E6630"/>
    <w:lvl w:ilvl="0" w:tplc="973688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FC05A8D"/>
    <w:multiLevelType w:val="hybridMultilevel"/>
    <w:tmpl w:val="0422C82E"/>
    <w:lvl w:ilvl="0" w:tplc="82741D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F32158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0DA25F0"/>
    <w:multiLevelType w:val="hybridMultilevel"/>
    <w:tmpl w:val="840EAFD6"/>
    <w:lvl w:ilvl="0" w:tplc="978C3ECE">
      <w:start w:val="1"/>
      <w:numFmt w:val="lowerLetter"/>
      <w:lvlText w:val="3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81263A"/>
    <w:multiLevelType w:val="hybridMultilevel"/>
    <w:tmpl w:val="FDD0A492"/>
    <w:lvl w:ilvl="0" w:tplc="CB2C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EE5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EF3B0C"/>
    <w:multiLevelType w:val="hybridMultilevel"/>
    <w:tmpl w:val="C304FEDA"/>
    <w:lvl w:ilvl="0" w:tplc="A718D9D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720B7144"/>
    <w:multiLevelType w:val="hybridMultilevel"/>
    <w:tmpl w:val="0D20EB06"/>
    <w:lvl w:ilvl="0" w:tplc="FF203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2B5505F"/>
    <w:multiLevelType w:val="multilevel"/>
    <w:tmpl w:val="0C764B62"/>
    <w:lvl w:ilvl="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0">
    <w:nsid w:val="72E04343"/>
    <w:multiLevelType w:val="hybridMultilevel"/>
    <w:tmpl w:val="45F0878E"/>
    <w:lvl w:ilvl="0" w:tplc="1686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BEBC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349104B"/>
    <w:multiLevelType w:val="hybridMultilevel"/>
    <w:tmpl w:val="92E84A38"/>
    <w:lvl w:ilvl="0" w:tplc="D1068676">
      <w:start w:val="1"/>
      <w:numFmt w:val="lowerLetter"/>
      <w:lvlText w:val="3%1."/>
      <w:lvlJc w:val="left"/>
      <w:pPr>
        <w:ind w:left="720" w:hanging="360"/>
      </w:pPr>
      <w:rPr>
        <w:rFonts w:hint="default"/>
      </w:rPr>
    </w:lvl>
    <w:lvl w:ilvl="1" w:tplc="B92A08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45E7D19"/>
    <w:multiLevelType w:val="hybridMultilevel"/>
    <w:tmpl w:val="F23E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60CD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4761A11"/>
    <w:multiLevelType w:val="hybridMultilevel"/>
    <w:tmpl w:val="32CAE790"/>
    <w:lvl w:ilvl="0" w:tplc="5D0C0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6F309C1"/>
    <w:multiLevelType w:val="multilevel"/>
    <w:tmpl w:val="DDC2E2F0"/>
    <w:lvl w:ilvl="0">
      <w:start w:val="1"/>
      <w:numFmt w:val="lowerLetter"/>
      <w:lvlText w:val="3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6C1C77"/>
    <w:multiLevelType w:val="hybridMultilevel"/>
    <w:tmpl w:val="A808C768"/>
    <w:lvl w:ilvl="0" w:tplc="8392F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92E643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AE033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D43D54"/>
    <w:multiLevelType w:val="hybridMultilevel"/>
    <w:tmpl w:val="00B20C96"/>
    <w:lvl w:ilvl="0" w:tplc="2214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92018BD"/>
    <w:multiLevelType w:val="hybridMultilevel"/>
    <w:tmpl w:val="00F88B14"/>
    <w:lvl w:ilvl="0" w:tplc="0415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94F2766"/>
    <w:multiLevelType w:val="multilevel"/>
    <w:tmpl w:val="3E9096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A281D3D"/>
    <w:multiLevelType w:val="hybridMultilevel"/>
    <w:tmpl w:val="0E88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EE185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AB969EC"/>
    <w:multiLevelType w:val="hybridMultilevel"/>
    <w:tmpl w:val="7B70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B9F671D"/>
    <w:multiLevelType w:val="multilevel"/>
    <w:tmpl w:val="87765CBA"/>
    <w:lvl w:ilvl="0">
      <w:start w:val="1"/>
      <w:numFmt w:val="decimal"/>
      <w:lvlText w:val="%1."/>
      <w:lvlJc w:val="left"/>
      <w:pPr>
        <w:ind w:left="7447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C686E8C"/>
    <w:multiLevelType w:val="multilevel"/>
    <w:tmpl w:val="7A78BF4A"/>
    <w:styleLink w:val="WWNum3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83">
    <w:nsid w:val="7D463343"/>
    <w:multiLevelType w:val="hybridMultilevel"/>
    <w:tmpl w:val="4D4A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E1D751F"/>
    <w:multiLevelType w:val="hybridMultilevel"/>
    <w:tmpl w:val="A85AFCBA"/>
    <w:lvl w:ilvl="0" w:tplc="C8FCEC3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F583A0C"/>
    <w:multiLevelType w:val="hybridMultilevel"/>
    <w:tmpl w:val="72AC8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621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0"/>
  </w:num>
  <w:num w:numId="2">
    <w:abstractNumId w:val="20"/>
  </w:num>
  <w:num w:numId="3">
    <w:abstractNumId w:val="101"/>
  </w:num>
  <w:num w:numId="4">
    <w:abstractNumId w:val="21"/>
  </w:num>
  <w:num w:numId="5">
    <w:abstractNumId w:val="138"/>
  </w:num>
  <w:num w:numId="6">
    <w:abstractNumId w:val="82"/>
  </w:num>
  <w:num w:numId="7">
    <w:abstractNumId w:val="9"/>
  </w:num>
  <w:num w:numId="8">
    <w:abstractNumId w:val="124"/>
  </w:num>
  <w:num w:numId="9">
    <w:abstractNumId w:val="182"/>
  </w:num>
  <w:num w:numId="10">
    <w:abstractNumId w:val="13"/>
  </w:num>
  <w:num w:numId="11">
    <w:abstractNumId w:val="64"/>
  </w:num>
  <w:num w:numId="12">
    <w:abstractNumId w:val="6"/>
  </w:num>
  <w:num w:numId="13">
    <w:abstractNumId w:val="160"/>
  </w:num>
  <w:num w:numId="14">
    <w:abstractNumId w:val="88"/>
  </w:num>
  <w:num w:numId="15">
    <w:abstractNumId w:val="99"/>
  </w:num>
  <w:num w:numId="16">
    <w:abstractNumId w:val="177"/>
  </w:num>
  <w:num w:numId="17">
    <w:abstractNumId w:val="37"/>
  </w:num>
  <w:num w:numId="18">
    <w:abstractNumId w:val="159"/>
  </w:num>
  <w:num w:numId="19">
    <w:abstractNumId w:val="59"/>
  </w:num>
  <w:num w:numId="20">
    <w:abstractNumId w:val="136"/>
  </w:num>
  <w:num w:numId="21">
    <w:abstractNumId w:val="151"/>
  </w:num>
  <w:num w:numId="22">
    <w:abstractNumId w:val="67"/>
  </w:num>
  <w:num w:numId="23">
    <w:abstractNumId w:val="45"/>
  </w:num>
  <w:num w:numId="24">
    <w:abstractNumId w:val="140"/>
  </w:num>
  <w:num w:numId="25">
    <w:abstractNumId w:val="30"/>
  </w:num>
  <w:num w:numId="26">
    <w:abstractNumId w:val="23"/>
  </w:num>
  <w:num w:numId="27">
    <w:abstractNumId w:val="144"/>
  </w:num>
  <w:num w:numId="28">
    <w:abstractNumId w:val="185"/>
  </w:num>
  <w:num w:numId="29">
    <w:abstractNumId w:val="126"/>
  </w:num>
  <w:num w:numId="30">
    <w:abstractNumId w:val="172"/>
  </w:num>
  <w:num w:numId="31">
    <w:abstractNumId w:val="93"/>
  </w:num>
  <w:num w:numId="32">
    <w:abstractNumId w:val="164"/>
  </w:num>
  <w:num w:numId="33">
    <w:abstractNumId w:val="106"/>
  </w:num>
  <w:num w:numId="34">
    <w:abstractNumId w:val="115"/>
  </w:num>
  <w:num w:numId="35">
    <w:abstractNumId w:val="184"/>
  </w:num>
  <w:num w:numId="36">
    <w:abstractNumId w:val="96"/>
  </w:num>
  <w:num w:numId="37">
    <w:abstractNumId w:val="12"/>
  </w:num>
  <w:num w:numId="38">
    <w:abstractNumId w:val="51"/>
  </w:num>
  <w:num w:numId="39">
    <w:abstractNumId w:val="10"/>
  </w:num>
  <w:num w:numId="40">
    <w:abstractNumId w:val="183"/>
  </w:num>
  <w:num w:numId="41">
    <w:abstractNumId w:val="173"/>
  </w:num>
  <w:num w:numId="42">
    <w:abstractNumId w:val="165"/>
  </w:num>
  <w:num w:numId="43">
    <w:abstractNumId w:val="111"/>
  </w:num>
  <w:num w:numId="44">
    <w:abstractNumId w:val="35"/>
  </w:num>
  <w:num w:numId="45">
    <w:abstractNumId w:val="171"/>
  </w:num>
  <w:num w:numId="46">
    <w:abstractNumId w:val="25"/>
  </w:num>
  <w:num w:numId="47">
    <w:abstractNumId w:val="57"/>
  </w:num>
  <w:num w:numId="48">
    <w:abstractNumId w:val="66"/>
  </w:num>
  <w:num w:numId="49">
    <w:abstractNumId w:val="50"/>
  </w:num>
  <w:num w:numId="50">
    <w:abstractNumId w:val="157"/>
  </w:num>
  <w:num w:numId="51">
    <w:abstractNumId w:val="49"/>
  </w:num>
  <w:num w:numId="52">
    <w:abstractNumId w:val="168"/>
  </w:num>
  <w:num w:numId="53">
    <w:abstractNumId w:val="77"/>
  </w:num>
  <w:num w:numId="54">
    <w:abstractNumId w:val="29"/>
  </w:num>
  <w:num w:numId="55">
    <w:abstractNumId w:val="15"/>
  </w:num>
  <w:num w:numId="56">
    <w:abstractNumId w:val="116"/>
  </w:num>
  <w:num w:numId="57">
    <w:abstractNumId w:val="127"/>
  </w:num>
  <w:num w:numId="58">
    <w:abstractNumId w:val="76"/>
  </w:num>
  <w:num w:numId="59">
    <w:abstractNumId w:val="121"/>
  </w:num>
  <w:num w:numId="60">
    <w:abstractNumId w:val="90"/>
  </w:num>
  <w:num w:numId="61">
    <w:abstractNumId w:val="139"/>
  </w:num>
  <w:num w:numId="62">
    <w:abstractNumId w:val="86"/>
  </w:num>
  <w:num w:numId="63">
    <w:abstractNumId w:val="85"/>
  </w:num>
  <w:num w:numId="64">
    <w:abstractNumId w:val="153"/>
  </w:num>
  <w:num w:numId="65">
    <w:abstractNumId w:val="40"/>
  </w:num>
  <w:num w:numId="66">
    <w:abstractNumId w:val="89"/>
  </w:num>
  <w:num w:numId="67">
    <w:abstractNumId w:val="79"/>
  </w:num>
  <w:num w:numId="68">
    <w:abstractNumId w:val="148"/>
  </w:num>
  <w:num w:numId="69">
    <w:abstractNumId w:val="38"/>
  </w:num>
  <w:num w:numId="70">
    <w:abstractNumId w:val="60"/>
  </w:num>
  <w:num w:numId="71">
    <w:abstractNumId w:val="31"/>
  </w:num>
  <w:num w:numId="72">
    <w:abstractNumId w:val="117"/>
  </w:num>
  <w:num w:numId="73">
    <w:abstractNumId w:val="100"/>
  </w:num>
  <w:num w:numId="74">
    <w:abstractNumId w:val="95"/>
  </w:num>
  <w:num w:numId="75">
    <w:abstractNumId w:val="48"/>
  </w:num>
  <w:num w:numId="76">
    <w:abstractNumId w:val="154"/>
  </w:num>
  <w:num w:numId="77">
    <w:abstractNumId w:val="81"/>
  </w:num>
  <w:num w:numId="78">
    <w:abstractNumId w:val="104"/>
  </w:num>
  <w:num w:numId="79">
    <w:abstractNumId w:val="146"/>
  </w:num>
  <w:num w:numId="80">
    <w:abstractNumId w:val="166"/>
  </w:num>
  <w:num w:numId="81">
    <w:abstractNumId w:val="65"/>
  </w:num>
  <w:num w:numId="82">
    <w:abstractNumId w:val="110"/>
  </w:num>
  <w:num w:numId="83">
    <w:abstractNumId w:val="128"/>
  </w:num>
  <w:num w:numId="84">
    <w:abstractNumId w:val="118"/>
  </w:num>
  <w:num w:numId="85">
    <w:abstractNumId w:val="73"/>
  </w:num>
  <w:num w:numId="86">
    <w:abstractNumId w:val="87"/>
  </w:num>
  <w:num w:numId="87">
    <w:abstractNumId w:val="133"/>
  </w:num>
  <w:num w:numId="88">
    <w:abstractNumId w:val="149"/>
  </w:num>
  <w:num w:numId="89">
    <w:abstractNumId w:val="74"/>
  </w:num>
  <w:num w:numId="90">
    <w:abstractNumId w:val="176"/>
  </w:num>
  <w:num w:numId="91">
    <w:abstractNumId w:val="11"/>
  </w:num>
  <w:num w:numId="92">
    <w:abstractNumId w:val="170"/>
  </w:num>
  <w:num w:numId="93">
    <w:abstractNumId w:val="175"/>
  </w:num>
  <w:num w:numId="94">
    <w:abstractNumId w:val="105"/>
  </w:num>
  <w:num w:numId="95">
    <w:abstractNumId w:val="129"/>
  </w:num>
  <w:num w:numId="96">
    <w:abstractNumId w:val="28"/>
  </w:num>
  <w:num w:numId="97">
    <w:abstractNumId w:val="54"/>
  </w:num>
  <w:num w:numId="98">
    <w:abstractNumId w:val="113"/>
  </w:num>
  <w:num w:numId="99">
    <w:abstractNumId w:val="158"/>
  </w:num>
  <w:num w:numId="100">
    <w:abstractNumId w:val="102"/>
  </w:num>
  <w:num w:numId="101">
    <w:abstractNumId w:val="152"/>
  </w:num>
  <w:num w:numId="102">
    <w:abstractNumId w:val="19"/>
  </w:num>
  <w:num w:numId="103">
    <w:abstractNumId w:val="39"/>
  </w:num>
  <w:num w:numId="104">
    <w:abstractNumId w:val="179"/>
  </w:num>
  <w:num w:numId="105">
    <w:abstractNumId w:val="53"/>
  </w:num>
  <w:num w:numId="106">
    <w:abstractNumId w:val="17"/>
  </w:num>
  <w:num w:numId="107">
    <w:abstractNumId w:val="58"/>
  </w:num>
  <w:num w:numId="108">
    <w:abstractNumId w:val="42"/>
  </w:num>
  <w:num w:numId="109">
    <w:abstractNumId w:val="22"/>
  </w:num>
  <w:num w:numId="110">
    <w:abstractNumId w:val="43"/>
  </w:num>
  <w:num w:numId="111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1"/>
  </w:num>
  <w:num w:numId="1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9"/>
  </w:num>
  <w:num w:numId="132">
    <w:abstractNumId w:val="132"/>
    <w:lvlOverride w:ilvl="0">
      <w:startOverride w:val="1"/>
    </w:lvlOverride>
    <w:lvlOverride w:ilvl="1"/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1"/>
  </w:num>
  <w:num w:numId="134">
    <w:abstractNumId w:val="68"/>
  </w:num>
  <w:num w:numId="135">
    <w:abstractNumId w:val="34"/>
  </w:num>
  <w:num w:numId="136">
    <w:abstractNumId w:val="108"/>
  </w:num>
  <w:num w:numId="137">
    <w:abstractNumId w:val="63"/>
  </w:num>
  <w:num w:numId="138">
    <w:abstractNumId w:val="114"/>
  </w:num>
  <w:num w:numId="139">
    <w:abstractNumId w:val="135"/>
  </w:num>
  <w:num w:numId="140">
    <w:abstractNumId w:val="16"/>
  </w:num>
  <w:num w:numId="141">
    <w:abstractNumId w:val="150"/>
  </w:num>
  <w:num w:numId="142">
    <w:abstractNumId w:val="131"/>
  </w:num>
  <w:num w:numId="143">
    <w:abstractNumId w:val="33"/>
  </w:num>
  <w:num w:numId="144">
    <w:abstractNumId w:val="130"/>
  </w:num>
  <w:num w:numId="145">
    <w:abstractNumId w:val="122"/>
  </w:num>
  <w:num w:numId="146">
    <w:abstractNumId w:val="123"/>
  </w:num>
  <w:num w:numId="147">
    <w:abstractNumId w:val="44"/>
  </w:num>
  <w:num w:numId="148">
    <w:abstractNumId w:val="78"/>
  </w:num>
  <w:num w:numId="149">
    <w:abstractNumId w:val="147"/>
  </w:num>
  <w:num w:numId="150">
    <w:abstractNumId w:val="55"/>
  </w:num>
  <w:num w:numId="151">
    <w:abstractNumId w:val="143"/>
  </w:num>
  <w:num w:numId="152">
    <w:abstractNumId w:val="103"/>
  </w:num>
  <w:num w:numId="153">
    <w:abstractNumId w:val="142"/>
  </w:num>
  <w:num w:numId="154">
    <w:abstractNumId w:val="134"/>
  </w:num>
  <w:num w:numId="155">
    <w:abstractNumId w:val="141"/>
  </w:num>
  <w:num w:numId="156">
    <w:abstractNumId w:val="36"/>
  </w:num>
  <w:num w:numId="157">
    <w:abstractNumId w:val="75"/>
  </w:num>
  <w:num w:numId="158">
    <w:abstractNumId w:val="26"/>
  </w:num>
  <w:num w:numId="159">
    <w:abstractNumId w:val="112"/>
  </w:num>
  <w:num w:numId="160">
    <w:abstractNumId w:val="71"/>
  </w:num>
  <w:num w:numId="161">
    <w:abstractNumId w:val="156"/>
  </w:num>
  <w:num w:numId="162">
    <w:abstractNumId w:val="137"/>
  </w:num>
  <w:num w:numId="163">
    <w:abstractNumId w:val="94"/>
  </w:num>
  <w:num w:numId="164">
    <w:abstractNumId w:val="180"/>
  </w:num>
  <w:num w:numId="165">
    <w:abstractNumId w:val="92"/>
  </w:num>
  <w:num w:numId="166">
    <w:abstractNumId w:val="24"/>
  </w:num>
  <w:num w:numId="167">
    <w:abstractNumId w:val="119"/>
  </w:num>
  <w:num w:numId="168">
    <w:abstractNumId w:val="72"/>
  </w:num>
  <w:num w:numId="169">
    <w:abstractNumId w:val="32"/>
  </w:num>
  <w:num w:numId="170">
    <w:abstractNumId w:val="84"/>
  </w:num>
  <w:num w:numId="171">
    <w:abstractNumId w:val="161"/>
  </w:num>
  <w:num w:numId="172">
    <w:abstractNumId w:val="97"/>
  </w:num>
  <w:num w:numId="173">
    <w:abstractNumId w:val="155"/>
  </w:num>
  <w:num w:numId="174">
    <w:abstractNumId w:val="18"/>
  </w:num>
  <w:num w:numId="175">
    <w:abstractNumId w:val="62"/>
  </w:num>
  <w:num w:numId="176">
    <w:abstractNumId w:val="61"/>
  </w:num>
  <w:num w:numId="177">
    <w:abstractNumId w:val="163"/>
  </w:num>
  <w:num w:numId="178">
    <w:abstractNumId w:val="107"/>
  </w:num>
  <w:num w:numId="179">
    <w:abstractNumId w:val="167"/>
  </w:num>
  <w:num w:numId="180">
    <w:abstractNumId w:val="125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0E"/>
    <w:rsid w:val="00001AB9"/>
    <w:rsid w:val="00001F68"/>
    <w:rsid w:val="00003071"/>
    <w:rsid w:val="00004199"/>
    <w:rsid w:val="000041CF"/>
    <w:rsid w:val="00005A2A"/>
    <w:rsid w:val="00011958"/>
    <w:rsid w:val="00011C00"/>
    <w:rsid w:val="00014EEB"/>
    <w:rsid w:val="00021521"/>
    <w:rsid w:val="00024AF8"/>
    <w:rsid w:val="00026ED3"/>
    <w:rsid w:val="000271DF"/>
    <w:rsid w:val="0002746A"/>
    <w:rsid w:val="00027986"/>
    <w:rsid w:val="00027AC8"/>
    <w:rsid w:val="00034924"/>
    <w:rsid w:val="00035370"/>
    <w:rsid w:val="00036001"/>
    <w:rsid w:val="000374B5"/>
    <w:rsid w:val="000404BB"/>
    <w:rsid w:val="0004090B"/>
    <w:rsid w:val="0004096D"/>
    <w:rsid w:val="00040B4D"/>
    <w:rsid w:val="00041AF3"/>
    <w:rsid w:val="0004312F"/>
    <w:rsid w:val="00047C76"/>
    <w:rsid w:val="00054C5E"/>
    <w:rsid w:val="00054DFE"/>
    <w:rsid w:val="00055A2D"/>
    <w:rsid w:val="00062192"/>
    <w:rsid w:val="00064233"/>
    <w:rsid w:val="00064FDC"/>
    <w:rsid w:val="00071F1F"/>
    <w:rsid w:val="00071F95"/>
    <w:rsid w:val="000728AD"/>
    <w:rsid w:val="00074BBF"/>
    <w:rsid w:val="00076106"/>
    <w:rsid w:val="000767BD"/>
    <w:rsid w:val="0008108C"/>
    <w:rsid w:val="00082CF4"/>
    <w:rsid w:val="000844E3"/>
    <w:rsid w:val="00084A8D"/>
    <w:rsid w:val="00084AAE"/>
    <w:rsid w:val="0008658B"/>
    <w:rsid w:val="00086932"/>
    <w:rsid w:val="0009049C"/>
    <w:rsid w:val="00091209"/>
    <w:rsid w:val="0009392A"/>
    <w:rsid w:val="00095D31"/>
    <w:rsid w:val="000A3998"/>
    <w:rsid w:val="000A3B61"/>
    <w:rsid w:val="000A429E"/>
    <w:rsid w:val="000A52D4"/>
    <w:rsid w:val="000A61E4"/>
    <w:rsid w:val="000B3450"/>
    <w:rsid w:val="000B78AC"/>
    <w:rsid w:val="000C185C"/>
    <w:rsid w:val="000C3AD2"/>
    <w:rsid w:val="000C429F"/>
    <w:rsid w:val="000C47FC"/>
    <w:rsid w:val="000C59CD"/>
    <w:rsid w:val="000D240E"/>
    <w:rsid w:val="000D487A"/>
    <w:rsid w:val="000D73A1"/>
    <w:rsid w:val="000D79EB"/>
    <w:rsid w:val="000E354D"/>
    <w:rsid w:val="000E4047"/>
    <w:rsid w:val="000E603F"/>
    <w:rsid w:val="000E64CA"/>
    <w:rsid w:val="000E7811"/>
    <w:rsid w:val="000E7B9B"/>
    <w:rsid w:val="000E7D09"/>
    <w:rsid w:val="000F092C"/>
    <w:rsid w:val="000F1309"/>
    <w:rsid w:val="000F249E"/>
    <w:rsid w:val="000F24B7"/>
    <w:rsid w:val="000F353C"/>
    <w:rsid w:val="000F7C7C"/>
    <w:rsid w:val="00102F0F"/>
    <w:rsid w:val="00103210"/>
    <w:rsid w:val="00103515"/>
    <w:rsid w:val="001044B6"/>
    <w:rsid w:val="00104867"/>
    <w:rsid w:val="001048E8"/>
    <w:rsid w:val="00106E35"/>
    <w:rsid w:val="001074AB"/>
    <w:rsid w:val="001170BC"/>
    <w:rsid w:val="001174DC"/>
    <w:rsid w:val="001203D7"/>
    <w:rsid w:val="001233D5"/>
    <w:rsid w:val="00126402"/>
    <w:rsid w:val="00132234"/>
    <w:rsid w:val="001324F3"/>
    <w:rsid w:val="00132EA5"/>
    <w:rsid w:val="00135E1F"/>
    <w:rsid w:val="00142A93"/>
    <w:rsid w:val="00143B07"/>
    <w:rsid w:val="00144257"/>
    <w:rsid w:val="00145FD3"/>
    <w:rsid w:val="00153E88"/>
    <w:rsid w:val="00156B49"/>
    <w:rsid w:val="00161FBA"/>
    <w:rsid w:val="00162E74"/>
    <w:rsid w:val="00163383"/>
    <w:rsid w:val="00164043"/>
    <w:rsid w:val="00165BDF"/>
    <w:rsid w:val="00165E6A"/>
    <w:rsid w:val="00172730"/>
    <w:rsid w:val="00174538"/>
    <w:rsid w:val="00175B3C"/>
    <w:rsid w:val="00175C35"/>
    <w:rsid w:val="00177C97"/>
    <w:rsid w:val="0018032B"/>
    <w:rsid w:val="0018079F"/>
    <w:rsid w:val="00183C76"/>
    <w:rsid w:val="00186693"/>
    <w:rsid w:val="00187B32"/>
    <w:rsid w:val="00192D0C"/>
    <w:rsid w:val="0019611B"/>
    <w:rsid w:val="00196667"/>
    <w:rsid w:val="001974F2"/>
    <w:rsid w:val="001A0008"/>
    <w:rsid w:val="001A0522"/>
    <w:rsid w:val="001A072C"/>
    <w:rsid w:val="001A399C"/>
    <w:rsid w:val="001A41EA"/>
    <w:rsid w:val="001A5D26"/>
    <w:rsid w:val="001A637A"/>
    <w:rsid w:val="001A7475"/>
    <w:rsid w:val="001B0593"/>
    <w:rsid w:val="001B19E6"/>
    <w:rsid w:val="001B5CCC"/>
    <w:rsid w:val="001B5FF1"/>
    <w:rsid w:val="001B781F"/>
    <w:rsid w:val="001C3B78"/>
    <w:rsid w:val="001C73CE"/>
    <w:rsid w:val="001C75C1"/>
    <w:rsid w:val="001D1DEA"/>
    <w:rsid w:val="001D340E"/>
    <w:rsid w:val="001E442E"/>
    <w:rsid w:val="001E76C7"/>
    <w:rsid w:val="001F14B1"/>
    <w:rsid w:val="001F4048"/>
    <w:rsid w:val="001F5E3B"/>
    <w:rsid w:val="00203D0C"/>
    <w:rsid w:val="0020426F"/>
    <w:rsid w:val="00204558"/>
    <w:rsid w:val="00207C41"/>
    <w:rsid w:val="00210326"/>
    <w:rsid w:val="0021101D"/>
    <w:rsid w:val="002116B8"/>
    <w:rsid w:val="002130D2"/>
    <w:rsid w:val="00213F00"/>
    <w:rsid w:val="00214BE0"/>
    <w:rsid w:val="002168BA"/>
    <w:rsid w:val="00217259"/>
    <w:rsid w:val="00220385"/>
    <w:rsid w:val="00227767"/>
    <w:rsid w:val="002315E7"/>
    <w:rsid w:val="002320DF"/>
    <w:rsid w:val="002338CA"/>
    <w:rsid w:val="00234AA0"/>
    <w:rsid w:val="002356DE"/>
    <w:rsid w:val="00236958"/>
    <w:rsid w:val="00240404"/>
    <w:rsid w:val="00242DDA"/>
    <w:rsid w:val="00244D32"/>
    <w:rsid w:val="002508DC"/>
    <w:rsid w:val="00250FE1"/>
    <w:rsid w:val="00251F1A"/>
    <w:rsid w:val="00251FFA"/>
    <w:rsid w:val="0025412D"/>
    <w:rsid w:val="0025525F"/>
    <w:rsid w:val="00257C3A"/>
    <w:rsid w:val="00260BBE"/>
    <w:rsid w:val="002615C2"/>
    <w:rsid w:val="00262033"/>
    <w:rsid w:val="00263915"/>
    <w:rsid w:val="00266741"/>
    <w:rsid w:val="00266F6D"/>
    <w:rsid w:val="00271B0D"/>
    <w:rsid w:val="00277A11"/>
    <w:rsid w:val="002835CB"/>
    <w:rsid w:val="002852FE"/>
    <w:rsid w:val="0028585C"/>
    <w:rsid w:val="0028652E"/>
    <w:rsid w:val="00286F5D"/>
    <w:rsid w:val="0029063F"/>
    <w:rsid w:val="00290B37"/>
    <w:rsid w:val="00292B4F"/>
    <w:rsid w:val="002942F7"/>
    <w:rsid w:val="00296B87"/>
    <w:rsid w:val="002A0949"/>
    <w:rsid w:val="002A11DF"/>
    <w:rsid w:val="002A1C0A"/>
    <w:rsid w:val="002A3582"/>
    <w:rsid w:val="002A4601"/>
    <w:rsid w:val="002B13C3"/>
    <w:rsid w:val="002B2AAF"/>
    <w:rsid w:val="002B4D71"/>
    <w:rsid w:val="002B7C2C"/>
    <w:rsid w:val="002C0F58"/>
    <w:rsid w:val="002C1162"/>
    <w:rsid w:val="002C6403"/>
    <w:rsid w:val="002D0064"/>
    <w:rsid w:val="002D3F3C"/>
    <w:rsid w:val="002D4C62"/>
    <w:rsid w:val="002D6978"/>
    <w:rsid w:val="002D730B"/>
    <w:rsid w:val="002E0855"/>
    <w:rsid w:val="002E1C7E"/>
    <w:rsid w:val="002E578B"/>
    <w:rsid w:val="002E7819"/>
    <w:rsid w:val="002F6218"/>
    <w:rsid w:val="002F7ECF"/>
    <w:rsid w:val="0030656A"/>
    <w:rsid w:val="0031060C"/>
    <w:rsid w:val="00310CBC"/>
    <w:rsid w:val="003138D3"/>
    <w:rsid w:val="0031622E"/>
    <w:rsid w:val="00316A22"/>
    <w:rsid w:val="003176A0"/>
    <w:rsid w:val="00317797"/>
    <w:rsid w:val="00317CDE"/>
    <w:rsid w:val="003225CC"/>
    <w:rsid w:val="00324E5C"/>
    <w:rsid w:val="003257B1"/>
    <w:rsid w:val="00327915"/>
    <w:rsid w:val="0034176C"/>
    <w:rsid w:val="0034191A"/>
    <w:rsid w:val="00343B58"/>
    <w:rsid w:val="00352D98"/>
    <w:rsid w:val="003533D1"/>
    <w:rsid w:val="003535E4"/>
    <w:rsid w:val="00354B39"/>
    <w:rsid w:val="0035502D"/>
    <w:rsid w:val="00356B7F"/>
    <w:rsid w:val="00363DB1"/>
    <w:rsid w:val="00363EBB"/>
    <w:rsid w:val="003654AE"/>
    <w:rsid w:val="00365D8C"/>
    <w:rsid w:val="0036704C"/>
    <w:rsid w:val="00367DD8"/>
    <w:rsid w:val="0037489F"/>
    <w:rsid w:val="00374EB4"/>
    <w:rsid w:val="003750FA"/>
    <w:rsid w:val="003752FA"/>
    <w:rsid w:val="00376272"/>
    <w:rsid w:val="003764FA"/>
    <w:rsid w:val="00381649"/>
    <w:rsid w:val="003821E7"/>
    <w:rsid w:val="00382CA4"/>
    <w:rsid w:val="00383021"/>
    <w:rsid w:val="00384B45"/>
    <w:rsid w:val="00391E5D"/>
    <w:rsid w:val="00394EAA"/>
    <w:rsid w:val="00395420"/>
    <w:rsid w:val="003A1373"/>
    <w:rsid w:val="003A16EB"/>
    <w:rsid w:val="003A438A"/>
    <w:rsid w:val="003A496D"/>
    <w:rsid w:val="003A5405"/>
    <w:rsid w:val="003A744D"/>
    <w:rsid w:val="003A7915"/>
    <w:rsid w:val="003B3F1D"/>
    <w:rsid w:val="003C298A"/>
    <w:rsid w:val="003C31BF"/>
    <w:rsid w:val="003C565F"/>
    <w:rsid w:val="003C5AED"/>
    <w:rsid w:val="003C7E18"/>
    <w:rsid w:val="003E08DF"/>
    <w:rsid w:val="003E4E79"/>
    <w:rsid w:val="003E6D47"/>
    <w:rsid w:val="003E6D8B"/>
    <w:rsid w:val="003F0CB0"/>
    <w:rsid w:val="003F1E72"/>
    <w:rsid w:val="003F7D2A"/>
    <w:rsid w:val="00402557"/>
    <w:rsid w:val="00404353"/>
    <w:rsid w:val="00411D1B"/>
    <w:rsid w:val="00411F6C"/>
    <w:rsid w:val="00414BAB"/>
    <w:rsid w:val="0042214E"/>
    <w:rsid w:val="00422B0E"/>
    <w:rsid w:val="004256AE"/>
    <w:rsid w:val="00427AB6"/>
    <w:rsid w:val="00430B69"/>
    <w:rsid w:val="00430DF1"/>
    <w:rsid w:val="0043201A"/>
    <w:rsid w:val="004359BA"/>
    <w:rsid w:val="004359D9"/>
    <w:rsid w:val="00436C20"/>
    <w:rsid w:val="00444E38"/>
    <w:rsid w:val="00445357"/>
    <w:rsid w:val="004475D4"/>
    <w:rsid w:val="00447668"/>
    <w:rsid w:val="004479AE"/>
    <w:rsid w:val="00447C16"/>
    <w:rsid w:val="004501F5"/>
    <w:rsid w:val="00456274"/>
    <w:rsid w:val="004606D4"/>
    <w:rsid w:val="00461129"/>
    <w:rsid w:val="00466C69"/>
    <w:rsid w:val="004670E9"/>
    <w:rsid w:val="00470DA9"/>
    <w:rsid w:val="00473AA9"/>
    <w:rsid w:val="00474F65"/>
    <w:rsid w:val="004755AF"/>
    <w:rsid w:val="00477CA9"/>
    <w:rsid w:val="004804AE"/>
    <w:rsid w:val="004808F2"/>
    <w:rsid w:val="004809F1"/>
    <w:rsid w:val="00482F87"/>
    <w:rsid w:val="0048457F"/>
    <w:rsid w:val="00485168"/>
    <w:rsid w:val="00485939"/>
    <w:rsid w:val="004938B4"/>
    <w:rsid w:val="00494248"/>
    <w:rsid w:val="004967C6"/>
    <w:rsid w:val="004968B3"/>
    <w:rsid w:val="0049731B"/>
    <w:rsid w:val="004A2092"/>
    <w:rsid w:val="004A2847"/>
    <w:rsid w:val="004A2B7F"/>
    <w:rsid w:val="004A4CCD"/>
    <w:rsid w:val="004B014C"/>
    <w:rsid w:val="004B273E"/>
    <w:rsid w:val="004B274C"/>
    <w:rsid w:val="004B4537"/>
    <w:rsid w:val="004B5DFE"/>
    <w:rsid w:val="004C22F2"/>
    <w:rsid w:val="004C2711"/>
    <w:rsid w:val="004C2EA0"/>
    <w:rsid w:val="004C6E2C"/>
    <w:rsid w:val="004D3171"/>
    <w:rsid w:val="004D7CE6"/>
    <w:rsid w:val="004E0B48"/>
    <w:rsid w:val="004E5CE4"/>
    <w:rsid w:val="004F25CF"/>
    <w:rsid w:val="004F32A7"/>
    <w:rsid w:val="004F6C3F"/>
    <w:rsid w:val="005014BE"/>
    <w:rsid w:val="00503277"/>
    <w:rsid w:val="00504B0F"/>
    <w:rsid w:val="00505659"/>
    <w:rsid w:val="0050587A"/>
    <w:rsid w:val="0050613B"/>
    <w:rsid w:val="005074AF"/>
    <w:rsid w:val="0051359B"/>
    <w:rsid w:val="005152CC"/>
    <w:rsid w:val="005167B9"/>
    <w:rsid w:val="00517D38"/>
    <w:rsid w:val="00520959"/>
    <w:rsid w:val="00522988"/>
    <w:rsid w:val="0052377E"/>
    <w:rsid w:val="0053076C"/>
    <w:rsid w:val="00530F45"/>
    <w:rsid w:val="00531018"/>
    <w:rsid w:val="00531332"/>
    <w:rsid w:val="00533679"/>
    <w:rsid w:val="0053744C"/>
    <w:rsid w:val="00540E05"/>
    <w:rsid w:val="0054361D"/>
    <w:rsid w:val="00545709"/>
    <w:rsid w:val="00545CFB"/>
    <w:rsid w:val="0054734B"/>
    <w:rsid w:val="005535BB"/>
    <w:rsid w:val="0055486C"/>
    <w:rsid w:val="00557115"/>
    <w:rsid w:val="00557D9F"/>
    <w:rsid w:val="0056300E"/>
    <w:rsid w:val="00567E05"/>
    <w:rsid w:val="00573C76"/>
    <w:rsid w:val="0057532E"/>
    <w:rsid w:val="0057574E"/>
    <w:rsid w:val="00577288"/>
    <w:rsid w:val="0058204F"/>
    <w:rsid w:val="005828ED"/>
    <w:rsid w:val="005829B6"/>
    <w:rsid w:val="00583FA8"/>
    <w:rsid w:val="00584682"/>
    <w:rsid w:val="005855D7"/>
    <w:rsid w:val="00587936"/>
    <w:rsid w:val="00590D9B"/>
    <w:rsid w:val="00594F41"/>
    <w:rsid w:val="00595145"/>
    <w:rsid w:val="00595215"/>
    <w:rsid w:val="0059605B"/>
    <w:rsid w:val="00597526"/>
    <w:rsid w:val="005A0B18"/>
    <w:rsid w:val="005A53E6"/>
    <w:rsid w:val="005A57D8"/>
    <w:rsid w:val="005A7FF2"/>
    <w:rsid w:val="005B1CF3"/>
    <w:rsid w:val="005B28E6"/>
    <w:rsid w:val="005B6CDE"/>
    <w:rsid w:val="005B7059"/>
    <w:rsid w:val="005B7738"/>
    <w:rsid w:val="005C045A"/>
    <w:rsid w:val="005C0B3D"/>
    <w:rsid w:val="005C5485"/>
    <w:rsid w:val="005C68F8"/>
    <w:rsid w:val="005C7A3D"/>
    <w:rsid w:val="005C7BB2"/>
    <w:rsid w:val="005D0D6E"/>
    <w:rsid w:val="005D54D3"/>
    <w:rsid w:val="005D724F"/>
    <w:rsid w:val="005E02A9"/>
    <w:rsid w:val="005E204F"/>
    <w:rsid w:val="005E27AA"/>
    <w:rsid w:val="005F1655"/>
    <w:rsid w:val="005F6A77"/>
    <w:rsid w:val="005F7447"/>
    <w:rsid w:val="005F7C55"/>
    <w:rsid w:val="00600898"/>
    <w:rsid w:val="006039FC"/>
    <w:rsid w:val="00603E4A"/>
    <w:rsid w:val="00612C61"/>
    <w:rsid w:val="00612ED0"/>
    <w:rsid w:val="00613817"/>
    <w:rsid w:val="006140EA"/>
    <w:rsid w:val="0061561A"/>
    <w:rsid w:val="006166D8"/>
    <w:rsid w:val="00623FAD"/>
    <w:rsid w:val="0062518A"/>
    <w:rsid w:val="00625E4E"/>
    <w:rsid w:val="00626B9D"/>
    <w:rsid w:val="00631001"/>
    <w:rsid w:val="006325F8"/>
    <w:rsid w:val="006327C2"/>
    <w:rsid w:val="006328A9"/>
    <w:rsid w:val="00633738"/>
    <w:rsid w:val="0063425F"/>
    <w:rsid w:val="006354B3"/>
    <w:rsid w:val="0063704A"/>
    <w:rsid w:val="00640A83"/>
    <w:rsid w:val="0064164E"/>
    <w:rsid w:val="00641F0B"/>
    <w:rsid w:val="00643F41"/>
    <w:rsid w:val="006453AF"/>
    <w:rsid w:val="00647C5D"/>
    <w:rsid w:val="00652C12"/>
    <w:rsid w:val="00661DD8"/>
    <w:rsid w:val="006664D5"/>
    <w:rsid w:val="00666A94"/>
    <w:rsid w:val="0067055D"/>
    <w:rsid w:val="0067147D"/>
    <w:rsid w:val="00672DC4"/>
    <w:rsid w:val="00673EAE"/>
    <w:rsid w:val="00675156"/>
    <w:rsid w:val="00677349"/>
    <w:rsid w:val="00681388"/>
    <w:rsid w:val="00682E1C"/>
    <w:rsid w:val="00692C97"/>
    <w:rsid w:val="00693F7A"/>
    <w:rsid w:val="00697A4D"/>
    <w:rsid w:val="006A218E"/>
    <w:rsid w:val="006A2337"/>
    <w:rsid w:val="006A27DA"/>
    <w:rsid w:val="006A4401"/>
    <w:rsid w:val="006A4496"/>
    <w:rsid w:val="006A6708"/>
    <w:rsid w:val="006B0013"/>
    <w:rsid w:val="006B06F7"/>
    <w:rsid w:val="006B3228"/>
    <w:rsid w:val="006C2486"/>
    <w:rsid w:val="006C3B8F"/>
    <w:rsid w:val="006C7BDC"/>
    <w:rsid w:val="006C7C65"/>
    <w:rsid w:val="006D2EDC"/>
    <w:rsid w:val="006D5FD5"/>
    <w:rsid w:val="006D65A2"/>
    <w:rsid w:val="006D7221"/>
    <w:rsid w:val="006D74F7"/>
    <w:rsid w:val="006E2269"/>
    <w:rsid w:val="006E2F2E"/>
    <w:rsid w:val="006E3C1E"/>
    <w:rsid w:val="006E42EE"/>
    <w:rsid w:val="006E62BD"/>
    <w:rsid w:val="006E668C"/>
    <w:rsid w:val="006E6CC3"/>
    <w:rsid w:val="006F087B"/>
    <w:rsid w:val="006F2E7B"/>
    <w:rsid w:val="006F63FE"/>
    <w:rsid w:val="006F6B3F"/>
    <w:rsid w:val="0070649B"/>
    <w:rsid w:val="007077D1"/>
    <w:rsid w:val="007111ED"/>
    <w:rsid w:val="00711CCD"/>
    <w:rsid w:val="007128A6"/>
    <w:rsid w:val="00713C53"/>
    <w:rsid w:val="00715ADF"/>
    <w:rsid w:val="00717C37"/>
    <w:rsid w:val="00721EC0"/>
    <w:rsid w:val="00726665"/>
    <w:rsid w:val="00726EA3"/>
    <w:rsid w:val="0073056A"/>
    <w:rsid w:val="00731E3B"/>
    <w:rsid w:val="00734F94"/>
    <w:rsid w:val="007361DC"/>
    <w:rsid w:val="00741424"/>
    <w:rsid w:val="00744950"/>
    <w:rsid w:val="00745C57"/>
    <w:rsid w:val="007468FE"/>
    <w:rsid w:val="007511C0"/>
    <w:rsid w:val="00751C3F"/>
    <w:rsid w:val="00752A50"/>
    <w:rsid w:val="00755006"/>
    <w:rsid w:val="00755DBB"/>
    <w:rsid w:val="00762BFE"/>
    <w:rsid w:val="00763CFB"/>
    <w:rsid w:val="0076762D"/>
    <w:rsid w:val="00770BB5"/>
    <w:rsid w:val="0077680C"/>
    <w:rsid w:val="007772B8"/>
    <w:rsid w:val="00780559"/>
    <w:rsid w:val="00785DC3"/>
    <w:rsid w:val="00786695"/>
    <w:rsid w:val="00787990"/>
    <w:rsid w:val="00790E06"/>
    <w:rsid w:val="00791E2B"/>
    <w:rsid w:val="007935FC"/>
    <w:rsid w:val="007955BF"/>
    <w:rsid w:val="0079679A"/>
    <w:rsid w:val="00797A1E"/>
    <w:rsid w:val="00797AB4"/>
    <w:rsid w:val="007A1181"/>
    <w:rsid w:val="007A1931"/>
    <w:rsid w:val="007A23DE"/>
    <w:rsid w:val="007A35AA"/>
    <w:rsid w:val="007A3F10"/>
    <w:rsid w:val="007A6E77"/>
    <w:rsid w:val="007B1649"/>
    <w:rsid w:val="007B249F"/>
    <w:rsid w:val="007B3ACC"/>
    <w:rsid w:val="007B4F4D"/>
    <w:rsid w:val="007B5A2A"/>
    <w:rsid w:val="007B75C9"/>
    <w:rsid w:val="007C2AB3"/>
    <w:rsid w:val="007C2FBC"/>
    <w:rsid w:val="007C76BB"/>
    <w:rsid w:val="007D1310"/>
    <w:rsid w:val="007D33F5"/>
    <w:rsid w:val="007D3729"/>
    <w:rsid w:val="007D428D"/>
    <w:rsid w:val="007D4D84"/>
    <w:rsid w:val="007D61FF"/>
    <w:rsid w:val="007D63EE"/>
    <w:rsid w:val="007D75ED"/>
    <w:rsid w:val="007E1517"/>
    <w:rsid w:val="007F09EA"/>
    <w:rsid w:val="007F12AC"/>
    <w:rsid w:val="007F1629"/>
    <w:rsid w:val="007F3355"/>
    <w:rsid w:val="007F50B1"/>
    <w:rsid w:val="007F6843"/>
    <w:rsid w:val="008003B1"/>
    <w:rsid w:val="00800CB3"/>
    <w:rsid w:val="008027A2"/>
    <w:rsid w:val="008068F4"/>
    <w:rsid w:val="0081114B"/>
    <w:rsid w:val="00811197"/>
    <w:rsid w:val="00813D3A"/>
    <w:rsid w:val="0081429E"/>
    <w:rsid w:val="00814929"/>
    <w:rsid w:val="008153CC"/>
    <w:rsid w:val="00815F43"/>
    <w:rsid w:val="00817EE3"/>
    <w:rsid w:val="00820559"/>
    <w:rsid w:val="00822467"/>
    <w:rsid w:val="00826037"/>
    <w:rsid w:val="00830FDE"/>
    <w:rsid w:val="0083204B"/>
    <w:rsid w:val="00833DA4"/>
    <w:rsid w:val="00835845"/>
    <w:rsid w:val="008437C5"/>
    <w:rsid w:val="0084390B"/>
    <w:rsid w:val="008444AE"/>
    <w:rsid w:val="0084515B"/>
    <w:rsid w:val="0084573A"/>
    <w:rsid w:val="00851949"/>
    <w:rsid w:val="00851C03"/>
    <w:rsid w:val="00852D16"/>
    <w:rsid w:val="0085321B"/>
    <w:rsid w:val="00855CE5"/>
    <w:rsid w:val="00860477"/>
    <w:rsid w:val="00862DF6"/>
    <w:rsid w:val="00873D84"/>
    <w:rsid w:val="00876B1E"/>
    <w:rsid w:val="0088086B"/>
    <w:rsid w:val="00880EDC"/>
    <w:rsid w:val="008843CE"/>
    <w:rsid w:val="00886C0D"/>
    <w:rsid w:val="0089420F"/>
    <w:rsid w:val="008942B4"/>
    <w:rsid w:val="0089664B"/>
    <w:rsid w:val="008A01E1"/>
    <w:rsid w:val="008A21B3"/>
    <w:rsid w:val="008A2837"/>
    <w:rsid w:val="008A314C"/>
    <w:rsid w:val="008A644F"/>
    <w:rsid w:val="008A65AE"/>
    <w:rsid w:val="008B3541"/>
    <w:rsid w:val="008B3A03"/>
    <w:rsid w:val="008B3E03"/>
    <w:rsid w:val="008B3EE8"/>
    <w:rsid w:val="008B5B6D"/>
    <w:rsid w:val="008B5F54"/>
    <w:rsid w:val="008B7250"/>
    <w:rsid w:val="008C0198"/>
    <w:rsid w:val="008C22CB"/>
    <w:rsid w:val="008C3D1B"/>
    <w:rsid w:val="008C4376"/>
    <w:rsid w:val="008C544B"/>
    <w:rsid w:val="008C68BA"/>
    <w:rsid w:val="008D32E0"/>
    <w:rsid w:val="008D367F"/>
    <w:rsid w:val="008D3B98"/>
    <w:rsid w:val="008D5261"/>
    <w:rsid w:val="008D663B"/>
    <w:rsid w:val="008D77B9"/>
    <w:rsid w:val="008D7E39"/>
    <w:rsid w:val="008E296E"/>
    <w:rsid w:val="008E2D69"/>
    <w:rsid w:val="008E3BD2"/>
    <w:rsid w:val="008E3C8F"/>
    <w:rsid w:val="008E58CC"/>
    <w:rsid w:val="008E5BD4"/>
    <w:rsid w:val="008E69A3"/>
    <w:rsid w:val="008F0A62"/>
    <w:rsid w:val="008F13DD"/>
    <w:rsid w:val="008F1844"/>
    <w:rsid w:val="008F2445"/>
    <w:rsid w:val="008F28BF"/>
    <w:rsid w:val="008F4F2E"/>
    <w:rsid w:val="008F54BB"/>
    <w:rsid w:val="008F6A8F"/>
    <w:rsid w:val="009003C2"/>
    <w:rsid w:val="00901BD1"/>
    <w:rsid w:val="00904480"/>
    <w:rsid w:val="0090497A"/>
    <w:rsid w:val="0090594F"/>
    <w:rsid w:val="009072C3"/>
    <w:rsid w:val="009077F1"/>
    <w:rsid w:val="0091002E"/>
    <w:rsid w:val="00910988"/>
    <w:rsid w:val="0091387C"/>
    <w:rsid w:val="00914734"/>
    <w:rsid w:val="00915F7B"/>
    <w:rsid w:val="00921B2A"/>
    <w:rsid w:val="00922F17"/>
    <w:rsid w:val="0092341F"/>
    <w:rsid w:val="00927244"/>
    <w:rsid w:val="00927C6F"/>
    <w:rsid w:val="009310AE"/>
    <w:rsid w:val="00932482"/>
    <w:rsid w:val="00935B19"/>
    <w:rsid w:val="009377DB"/>
    <w:rsid w:val="00940CF3"/>
    <w:rsid w:val="009411F2"/>
    <w:rsid w:val="00941E3E"/>
    <w:rsid w:val="00945F52"/>
    <w:rsid w:val="00946BC9"/>
    <w:rsid w:val="00947A17"/>
    <w:rsid w:val="009526A0"/>
    <w:rsid w:val="00953A6D"/>
    <w:rsid w:val="00954A5E"/>
    <w:rsid w:val="009566ED"/>
    <w:rsid w:val="0095687D"/>
    <w:rsid w:val="00963A20"/>
    <w:rsid w:val="009642B8"/>
    <w:rsid w:val="009647EF"/>
    <w:rsid w:val="00972B01"/>
    <w:rsid w:val="00973563"/>
    <w:rsid w:val="00974932"/>
    <w:rsid w:val="009763E9"/>
    <w:rsid w:val="00980AD7"/>
    <w:rsid w:val="00980C48"/>
    <w:rsid w:val="00981600"/>
    <w:rsid w:val="009839F5"/>
    <w:rsid w:val="009905B5"/>
    <w:rsid w:val="009909B8"/>
    <w:rsid w:val="00990C83"/>
    <w:rsid w:val="009915DD"/>
    <w:rsid w:val="0099450F"/>
    <w:rsid w:val="00997A13"/>
    <w:rsid w:val="00997BB9"/>
    <w:rsid w:val="00997DF2"/>
    <w:rsid w:val="009A118F"/>
    <w:rsid w:val="009A1201"/>
    <w:rsid w:val="009A1523"/>
    <w:rsid w:val="009A2CFC"/>
    <w:rsid w:val="009A4B73"/>
    <w:rsid w:val="009B2435"/>
    <w:rsid w:val="009B52F3"/>
    <w:rsid w:val="009B624F"/>
    <w:rsid w:val="009C0AA8"/>
    <w:rsid w:val="009C3DC5"/>
    <w:rsid w:val="009C4F46"/>
    <w:rsid w:val="009C6218"/>
    <w:rsid w:val="009C66A0"/>
    <w:rsid w:val="009D115F"/>
    <w:rsid w:val="009D2DA8"/>
    <w:rsid w:val="009D5267"/>
    <w:rsid w:val="009E0727"/>
    <w:rsid w:val="009E1BF4"/>
    <w:rsid w:val="009E38ED"/>
    <w:rsid w:val="009E3F38"/>
    <w:rsid w:val="009E5A42"/>
    <w:rsid w:val="009E674E"/>
    <w:rsid w:val="009F3C20"/>
    <w:rsid w:val="009F5094"/>
    <w:rsid w:val="009F5382"/>
    <w:rsid w:val="009F5D1B"/>
    <w:rsid w:val="009F68AF"/>
    <w:rsid w:val="00A0047E"/>
    <w:rsid w:val="00A00606"/>
    <w:rsid w:val="00A00713"/>
    <w:rsid w:val="00A076BB"/>
    <w:rsid w:val="00A10170"/>
    <w:rsid w:val="00A10DA2"/>
    <w:rsid w:val="00A157FA"/>
    <w:rsid w:val="00A204BD"/>
    <w:rsid w:val="00A22FAA"/>
    <w:rsid w:val="00A26322"/>
    <w:rsid w:val="00A26860"/>
    <w:rsid w:val="00A31786"/>
    <w:rsid w:val="00A31997"/>
    <w:rsid w:val="00A319CC"/>
    <w:rsid w:val="00A33A46"/>
    <w:rsid w:val="00A33C1F"/>
    <w:rsid w:val="00A35C0E"/>
    <w:rsid w:val="00A40C3C"/>
    <w:rsid w:val="00A4135D"/>
    <w:rsid w:val="00A416C3"/>
    <w:rsid w:val="00A42D90"/>
    <w:rsid w:val="00A4358E"/>
    <w:rsid w:val="00A46E5A"/>
    <w:rsid w:val="00A47B6D"/>
    <w:rsid w:val="00A53F6B"/>
    <w:rsid w:val="00A54993"/>
    <w:rsid w:val="00A6105A"/>
    <w:rsid w:val="00A667F2"/>
    <w:rsid w:val="00A72663"/>
    <w:rsid w:val="00A72727"/>
    <w:rsid w:val="00A742AB"/>
    <w:rsid w:val="00A7439C"/>
    <w:rsid w:val="00A81477"/>
    <w:rsid w:val="00A834EC"/>
    <w:rsid w:val="00A87112"/>
    <w:rsid w:val="00A8751A"/>
    <w:rsid w:val="00A90DD8"/>
    <w:rsid w:val="00A92525"/>
    <w:rsid w:val="00A938F7"/>
    <w:rsid w:val="00A950D9"/>
    <w:rsid w:val="00A95966"/>
    <w:rsid w:val="00A96D9F"/>
    <w:rsid w:val="00AA284D"/>
    <w:rsid w:val="00AA29AF"/>
    <w:rsid w:val="00AA596E"/>
    <w:rsid w:val="00AA7E6B"/>
    <w:rsid w:val="00AB0E1E"/>
    <w:rsid w:val="00AB1DE3"/>
    <w:rsid w:val="00AB3B4A"/>
    <w:rsid w:val="00AB3C7F"/>
    <w:rsid w:val="00AB576F"/>
    <w:rsid w:val="00AB57A6"/>
    <w:rsid w:val="00AC010B"/>
    <w:rsid w:val="00AC2D11"/>
    <w:rsid w:val="00AC36E7"/>
    <w:rsid w:val="00AC4C4F"/>
    <w:rsid w:val="00AC5FBA"/>
    <w:rsid w:val="00AC7260"/>
    <w:rsid w:val="00AD244E"/>
    <w:rsid w:val="00AD2B4E"/>
    <w:rsid w:val="00AD7B4F"/>
    <w:rsid w:val="00AD7C2C"/>
    <w:rsid w:val="00AE1503"/>
    <w:rsid w:val="00AE2C84"/>
    <w:rsid w:val="00AE421A"/>
    <w:rsid w:val="00AE5AD4"/>
    <w:rsid w:val="00AE62AE"/>
    <w:rsid w:val="00AF144D"/>
    <w:rsid w:val="00AF261C"/>
    <w:rsid w:val="00AF4A41"/>
    <w:rsid w:val="00AF4CAA"/>
    <w:rsid w:val="00AF57E9"/>
    <w:rsid w:val="00AF5FCA"/>
    <w:rsid w:val="00AF76D2"/>
    <w:rsid w:val="00B01EA5"/>
    <w:rsid w:val="00B023D3"/>
    <w:rsid w:val="00B0591E"/>
    <w:rsid w:val="00B06945"/>
    <w:rsid w:val="00B06D3D"/>
    <w:rsid w:val="00B11995"/>
    <w:rsid w:val="00B128F0"/>
    <w:rsid w:val="00B165D6"/>
    <w:rsid w:val="00B16631"/>
    <w:rsid w:val="00B21C68"/>
    <w:rsid w:val="00B22B49"/>
    <w:rsid w:val="00B22CF0"/>
    <w:rsid w:val="00B234CE"/>
    <w:rsid w:val="00B24E84"/>
    <w:rsid w:val="00B2634C"/>
    <w:rsid w:val="00B27536"/>
    <w:rsid w:val="00B3037C"/>
    <w:rsid w:val="00B34C24"/>
    <w:rsid w:val="00B35ADA"/>
    <w:rsid w:val="00B433EB"/>
    <w:rsid w:val="00B45C99"/>
    <w:rsid w:val="00B46540"/>
    <w:rsid w:val="00B530FB"/>
    <w:rsid w:val="00B531C2"/>
    <w:rsid w:val="00B6083A"/>
    <w:rsid w:val="00B6302F"/>
    <w:rsid w:val="00B647D7"/>
    <w:rsid w:val="00B672B5"/>
    <w:rsid w:val="00B70DDF"/>
    <w:rsid w:val="00B70F70"/>
    <w:rsid w:val="00B72FBB"/>
    <w:rsid w:val="00B74509"/>
    <w:rsid w:val="00B750FB"/>
    <w:rsid w:val="00B80344"/>
    <w:rsid w:val="00B813EA"/>
    <w:rsid w:val="00B83707"/>
    <w:rsid w:val="00B841F9"/>
    <w:rsid w:val="00B846D6"/>
    <w:rsid w:val="00B853C1"/>
    <w:rsid w:val="00B870AA"/>
    <w:rsid w:val="00B87FB1"/>
    <w:rsid w:val="00B90EB0"/>
    <w:rsid w:val="00B93E5F"/>
    <w:rsid w:val="00B9437C"/>
    <w:rsid w:val="00B95F9B"/>
    <w:rsid w:val="00B9707B"/>
    <w:rsid w:val="00B97C1A"/>
    <w:rsid w:val="00BA0F2B"/>
    <w:rsid w:val="00BA1160"/>
    <w:rsid w:val="00BA6E35"/>
    <w:rsid w:val="00BA7309"/>
    <w:rsid w:val="00BB134D"/>
    <w:rsid w:val="00BC1FD3"/>
    <w:rsid w:val="00BC3E78"/>
    <w:rsid w:val="00BC6F7A"/>
    <w:rsid w:val="00BD045E"/>
    <w:rsid w:val="00BD0D16"/>
    <w:rsid w:val="00BE0E77"/>
    <w:rsid w:val="00BE1A5C"/>
    <w:rsid w:val="00BE353D"/>
    <w:rsid w:val="00BE5589"/>
    <w:rsid w:val="00BF2882"/>
    <w:rsid w:val="00BF3345"/>
    <w:rsid w:val="00BF458A"/>
    <w:rsid w:val="00BF682D"/>
    <w:rsid w:val="00C03E72"/>
    <w:rsid w:val="00C04FA7"/>
    <w:rsid w:val="00C12424"/>
    <w:rsid w:val="00C12ABB"/>
    <w:rsid w:val="00C1684F"/>
    <w:rsid w:val="00C20158"/>
    <w:rsid w:val="00C20247"/>
    <w:rsid w:val="00C204FD"/>
    <w:rsid w:val="00C208F1"/>
    <w:rsid w:val="00C37FCC"/>
    <w:rsid w:val="00C443C4"/>
    <w:rsid w:val="00C44A82"/>
    <w:rsid w:val="00C45542"/>
    <w:rsid w:val="00C5120A"/>
    <w:rsid w:val="00C52243"/>
    <w:rsid w:val="00C52410"/>
    <w:rsid w:val="00C63751"/>
    <w:rsid w:val="00C63EF5"/>
    <w:rsid w:val="00C7004F"/>
    <w:rsid w:val="00C70BE9"/>
    <w:rsid w:val="00C7118C"/>
    <w:rsid w:val="00C72C70"/>
    <w:rsid w:val="00C7515E"/>
    <w:rsid w:val="00C75CEA"/>
    <w:rsid w:val="00C764BD"/>
    <w:rsid w:val="00C80ED4"/>
    <w:rsid w:val="00C815AF"/>
    <w:rsid w:val="00C8178D"/>
    <w:rsid w:val="00C85590"/>
    <w:rsid w:val="00C8645D"/>
    <w:rsid w:val="00C8691B"/>
    <w:rsid w:val="00C902CF"/>
    <w:rsid w:val="00C946D8"/>
    <w:rsid w:val="00C972D0"/>
    <w:rsid w:val="00CA203F"/>
    <w:rsid w:val="00CA593B"/>
    <w:rsid w:val="00CB4FBC"/>
    <w:rsid w:val="00CB5436"/>
    <w:rsid w:val="00CB726F"/>
    <w:rsid w:val="00CB7665"/>
    <w:rsid w:val="00CC02BA"/>
    <w:rsid w:val="00CC6160"/>
    <w:rsid w:val="00CD09A3"/>
    <w:rsid w:val="00CD1B2B"/>
    <w:rsid w:val="00CD310A"/>
    <w:rsid w:val="00CD3E2F"/>
    <w:rsid w:val="00CE0E92"/>
    <w:rsid w:val="00CE345C"/>
    <w:rsid w:val="00CF17F9"/>
    <w:rsid w:val="00CF2D20"/>
    <w:rsid w:val="00CF573D"/>
    <w:rsid w:val="00CF624F"/>
    <w:rsid w:val="00D008E2"/>
    <w:rsid w:val="00D0176E"/>
    <w:rsid w:val="00D025B9"/>
    <w:rsid w:val="00D02EE6"/>
    <w:rsid w:val="00D06522"/>
    <w:rsid w:val="00D06B36"/>
    <w:rsid w:val="00D11727"/>
    <w:rsid w:val="00D14168"/>
    <w:rsid w:val="00D156A4"/>
    <w:rsid w:val="00D21896"/>
    <w:rsid w:val="00D22369"/>
    <w:rsid w:val="00D2347F"/>
    <w:rsid w:val="00D23E30"/>
    <w:rsid w:val="00D24FC3"/>
    <w:rsid w:val="00D258EB"/>
    <w:rsid w:val="00D30815"/>
    <w:rsid w:val="00D308E1"/>
    <w:rsid w:val="00D328C6"/>
    <w:rsid w:val="00D347C9"/>
    <w:rsid w:val="00D37029"/>
    <w:rsid w:val="00D41AFD"/>
    <w:rsid w:val="00D42A0B"/>
    <w:rsid w:val="00D45047"/>
    <w:rsid w:val="00D52069"/>
    <w:rsid w:val="00D55C5C"/>
    <w:rsid w:val="00D577C4"/>
    <w:rsid w:val="00D63CAA"/>
    <w:rsid w:val="00D644BB"/>
    <w:rsid w:val="00D65B4C"/>
    <w:rsid w:val="00D66BB9"/>
    <w:rsid w:val="00D672E2"/>
    <w:rsid w:val="00D70113"/>
    <w:rsid w:val="00D71767"/>
    <w:rsid w:val="00D74545"/>
    <w:rsid w:val="00D809DE"/>
    <w:rsid w:val="00D866B9"/>
    <w:rsid w:val="00D916B1"/>
    <w:rsid w:val="00D935BA"/>
    <w:rsid w:val="00DB1046"/>
    <w:rsid w:val="00DB1F6A"/>
    <w:rsid w:val="00DB2281"/>
    <w:rsid w:val="00DB474E"/>
    <w:rsid w:val="00DB569D"/>
    <w:rsid w:val="00DB5B52"/>
    <w:rsid w:val="00DB6119"/>
    <w:rsid w:val="00DB6281"/>
    <w:rsid w:val="00DB6A78"/>
    <w:rsid w:val="00DC2EF4"/>
    <w:rsid w:val="00DC48A1"/>
    <w:rsid w:val="00DD0FAD"/>
    <w:rsid w:val="00DD374C"/>
    <w:rsid w:val="00DD546D"/>
    <w:rsid w:val="00DD5929"/>
    <w:rsid w:val="00DD7A20"/>
    <w:rsid w:val="00DD7F04"/>
    <w:rsid w:val="00DE2586"/>
    <w:rsid w:val="00DE2DB2"/>
    <w:rsid w:val="00DE40B9"/>
    <w:rsid w:val="00DF138E"/>
    <w:rsid w:val="00DF307C"/>
    <w:rsid w:val="00DF4AD5"/>
    <w:rsid w:val="00DF4B88"/>
    <w:rsid w:val="00DF613C"/>
    <w:rsid w:val="00DF6305"/>
    <w:rsid w:val="00DF747B"/>
    <w:rsid w:val="00DF7ECB"/>
    <w:rsid w:val="00E03F0B"/>
    <w:rsid w:val="00E07BDA"/>
    <w:rsid w:val="00E10471"/>
    <w:rsid w:val="00E1537A"/>
    <w:rsid w:val="00E16FBC"/>
    <w:rsid w:val="00E203B3"/>
    <w:rsid w:val="00E21521"/>
    <w:rsid w:val="00E23140"/>
    <w:rsid w:val="00E23C1F"/>
    <w:rsid w:val="00E259F0"/>
    <w:rsid w:val="00E274B9"/>
    <w:rsid w:val="00E300D8"/>
    <w:rsid w:val="00E30390"/>
    <w:rsid w:val="00E33F88"/>
    <w:rsid w:val="00E35080"/>
    <w:rsid w:val="00E36B71"/>
    <w:rsid w:val="00E414C4"/>
    <w:rsid w:val="00E43AE6"/>
    <w:rsid w:val="00E47A83"/>
    <w:rsid w:val="00E501F3"/>
    <w:rsid w:val="00E50468"/>
    <w:rsid w:val="00E51813"/>
    <w:rsid w:val="00E54285"/>
    <w:rsid w:val="00E545FE"/>
    <w:rsid w:val="00E54D23"/>
    <w:rsid w:val="00E565D2"/>
    <w:rsid w:val="00E56AD7"/>
    <w:rsid w:val="00E56D08"/>
    <w:rsid w:val="00E60744"/>
    <w:rsid w:val="00E61CC9"/>
    <w:rsid w:val="00E61EC7"/>
    <w:rsid w:val="00E62543"/>
    <w:rsid w:val="00E64D96"/>
    <w:rsid w:val="00E71D6A"/>
    <w:rsid w:val="00E72358"/>
    <w:rsid w:val="00E7336E"/>
    <w:rsid w:val="00E80E64"/>
    <w:rsid w:val="00E8115D"/>
    <w:rsid w:val="00E823ED"/>
    <w:rsid w:val="00E8438C"/>
    <w:rsid w:val="00E85577"/>
    <w:rsid w:val="00E86FD8"/>
    <w:rsid w:val="00E90300"/>
    <w:rsid w:val="00E9275F"/>
    <w:rsid w:val="00E945AC"/>
    <w:rsid w:val="00E966CB"/>
    <w:rsid w:val="00E9768F"/>
    <w:rsid w:val="00E97862"/>
    <w:rsid w:val="00EA4E1B"/>
    <w:rsid w:val="00EA7969"/>
    <w:rsid w:val="00EB22D8"/>
    <w:rsid w:val="00EB2466"/>
    <w:rsid w:val="00EB7113"/>
    <w:rsid w:val="00EC1999"/>
    <w:rsid w:val="00EC2323"/>
    <w:rsid w:val="00ED0277"/>
    <w:rsid w:val="00ED217D"/>
    <w:rsid w:val="00ED2C31"/>
    <w:rsid w:val="00ED46C5"/>
    <w:rsid w:val="00ED5187"/>
    <w:rsid w:val="00ED7569"/>
    <w:rsid w:val="00EE0B2A"/>
    <w:rsid w:val="00EE1632"/>
    <w:rsid w:val="00EE7C61"/>
    <w:rsid w:val="00EF05F4"/>
    <w:rsid w:val="00EF1806"/>
    <w:rsid w:val="00EF3555"/>
    <w:rsid w:val="00EF5640"/>
    <w:rsid w:val="00F00C18"/>
    <w:rsid w:val="00F031FB"/>
    <w:rsid w:val="00F06517"/>
    <w:rsid w:val="00F10829"/>
    <w:rsid w:val="00F10F49"/>
    <w:rsid w:val="00F11D61"/>
    <w:rsid w:val="00F12BA1"/>
    <w:rsid w:val="00F1688F"/>
    <w:rsid w:val="00F179C6"/>
    <w:rsid w:val="00F2045A"/>
    <w:rsid w:val="00F21836"/>
    <w:rsid w:val="00F252AD"/>
    <w:rsid w:val="00F26532"/>
    <w:rsid w:val="00F33BF4"/>
    <w:rsid w:val="00F3422F"/>
    <w:rsid w:val="00F3631D"/>
    <w:rsid w:val="00F40821"/>
    <w:rsid w:val="00F40D3F"/>
    <w:rsid w:val="00F41915"/>
    <w:rsid w:val="00F47EDC"/>
    <w:rsid w:val="00F51386"/>
    <w:rsid w:val="00F52A3F"/>
    <w:rsid w:val="00F52D15"/>
    <w:rsid w:val="00F5393B"/>
    <w:rsid w:val="00F5538A"/>
    <w:rsid w:val="00F6286E"/>
    <w:rsid w:val="00F63804"/>
    <w:rsid w:val="00F63909"/>
    <w:rsid w:val="00F63E9A"/>
    <w:rsid w:val="00F64590"/>
    <w:rsid w:val="00F64685"/>
    <w:rsid w:val="00F6596F"/>
    <w:rsid w:val="00F65A8C"/>
    <w:rsid w:val="00F66064"/>
    <w:rsid w:val="00F7086C"/>
    <w:rsid w:val="00F70EF1"/>
    <w:rsid w:val="00F7135B"/>
    <w:rsid w:val="00F71952"/>
    <w:rsid w:val="00F73664"/>
    <w:rsid w:val="00F76298"/>
    <w:rsid w:val="00F811AD"/>
    <w:rsid w:val="00F81C65"/>
    <w:rsid w:val="00F90A02"/>
    <w:rsid w:val="00F90A16"/>
    <w:rsid w:val="00F9184A"/>
    <w:rsid w:val="00F919B0"/>
    <w:rsid w:val="00F91E4A"/>
    <w:rsid w:val="00F93009"/>
    <w:rsid w:val="00F94E60"/>
    <w:rsid w:val="00FA00E3"/>
    <w:rsid w:val="00FA010F"/>
    <w:rsid w:val="00FA0B24"/>
    <w:rsid w:val="00FA1F11"/>
    <w:rsid w:val="00FA49B9"/>
    <w:rsid w:val="00FA67E6"/>
    <w:rsid w:val="00FB014B"/>
    <w:rsid w:val="00FB0A89"/>
    <w:rsid w:val="00FB120A"/>
    <w:rsid w:val="00FB168B"/>
    <w:rsid w:val="00FB1C45"/>
    <w:rsid w:val="00FB5061"/>
    <w:rsid w:val="00FB683A"/>
    <w:rsid w:val="00FB737E"/>
    <w:rsid w:val="00FC0E15"/>
    <w:rsid w:val="00FC2EFB"/>
    <w:rsid w:val="00FD34E1"/>
    <w:rsid w:val="00FD48EF"/>
    <w:rsid w:val="00FE451E"/>
    <w:rsid w:val="00FE5211"/>
    <w:rsid w:val="00FF38F0"/>
    <w:rsid w:val="00FF470D"/>
    <w:rsid w:val="00FF4F5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F4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5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C0B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1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118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qFormat/>
    <w:pPr>
      <w:ind w:left="480"/>
      <w:jc w:val="center"/>
    </w:pPr>
    <w:rPr>
      <w:b/>
      <w:bCs/>
    </w:rPr>
  </w:style>
  <w:style w:type="paragraph" w:styleId="Spistreci4">
    <w:name w:val="toc 4"/>
    <w:basedOn w:val="Normalny"/>
    <w:next w:val="Normalny"/>
    <w:autoRedefine/>
    <w:semiHidden/>
    <w:pPr>
      <w:ind w:left="720"/>
      <w:jc w:val="center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3">
    <w:name w:val="Body Text 3"/>
    <w:basedOn w:val="Normalny"/>
    <w:semiHidden/>
    <w:pPr>
      <w:jc w:val="both"/>
    </w:pPr>
    <w:rPr>
      <w:color w:val="0000FF"/>
    </w:rPr>
  </w:style>
  <w:style w:type="paragraph" w:styleId="Tekstpodstawowy">
    <w:name w:val="Body Text"/>
    <w:basedOn w:val="Normalny"/>
    <w:link w:val="TekstpodstawowyZnak"/>
    <w:pPr>
      <w:jc w:val="center"/>
    </w:pPr>
    <w:rPr>
      <w:lang w:val="x-none" w:eastAsia="x-none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qFormat/>
  </w:style>
  <w:style w:type="paragraph" w:styleId="Spistreci2">
    <w:name w:val="toc 2"/>
    <w:basedOn w:val="Normalny"/>
    <w:next w:val="Normalny"/>
    <w:autoRedefine/>
    <w:uiPriority w:val="39"/>
    <w:semiHidden/>
    <w:qFormat/>
    <w:pPr>
      <w:ind w:left="24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character" w:customStyle="1" w:styleId="Nagwek2Znak">
    <w:name w:val="Nagłówek 2 Znak"/>
    <w:link w:val="Nagwek2"/>
    <w:uiPriority w:val="9"/>
    <w:rsid w:val="005C0B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5C0B3D"/>
    <w:rPr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647EF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9647EF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997A1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A1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7A1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52C12"/>
    <w:rPr>
      <w:b/>
      <w:bCs/>
      <w:sz w:val="54"/>
      <w:szCs w:val="24"/>
    </w:rPr>
  </w:style>
  <w:style w:type="character" w:customStyle="1" w:styleId="TekstpodstawowyZnak">
    <w:name w:val="Tekst podstawowy Znak"/>
    <w:link w:val="Tekstpodstawowy"/>
    <w:rsid w:val="00652C1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2C12"/>
    <w:pPr>
      <w:ind w:left="720"/>
      <w:contextualSpacing/>
    </w:pPr>
  </w:style>
  <w:style w:type="table" w:styleId="Tabela-Siatka">
    <w:name w:val="Table Grid"/>
    <w:basedOn w:val="Standardowy"/>
    <w:uiPriority w:val="39"/>
    <w:rsid w:val="003A13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537A"/>
    <w:pPr>
      <w:widowControl w:val="0"/>
      <w:suppressAutoHyphens/>
      <w:autoSpaceDN w:val="0"/>
    </w:pPr>
    <w:rPr>
      <w:rFonts w:ascii="Calibri" w:eastAsia="SimSun" w:hAnsi="Calibri" w:cs="Mangal"/>
      <w:kern w:val="3"/>
      <w:sz w:val="24"/>
      <w:szCs w:val="24"/>
      <w:lang w:val="en-GB" w:eastAsia="zh-CN" w:bidi="hi-IN"/>
    </w:rPr>
  </w:style>
  <w:style w:type="paragraph" w:customStyle="1" w:styleId="Textbody">
    <w:name w:val="Text body"/>
    <w:basedOn w:val="Standard"/>
    <w:rsid w:val="00E1537A"/>
    <w:pPr>
      <w:spacing w:after="120"/>
    </w:pPr>
  </w:style>
  <w:style w:type="numbering" w:customStyle="1" w:styleId="WWNum17">
    <w:name w:val="WWNum17"/>
    <w:rsid w:val="00E1537A"/>
    <w:pPr>
      <w:numPr>
        <w:numId w:val="8"/>
      </w:numPr>
    </w:pPr>
  </w:style>
  <w:style w:type="numbering" w:customStyle="1" w:styleId="WWNum31">
    <w:name w:val="WWNum31"/>
    <w:rsid w:val="00E1537A"/>
    <w:pPr>
      <w:numPr>
        <w:numId w:val="9"/>
      </w:numPr>
    </w:pPr>
  </w:style>
  <w:style w:type="numbering" w:customStyle="1" w:styleId="WWNum32">
    <w:name w:val="WWNum32"/>
    <w:rsid w:val="00E1537A"/>
    <w:pPr>
      <w:numPr>
        <w:numId w:val="10"/>
      </w:numPr>
    </w:pPr>
  </w:style>
  <w:style w:type="numbering" w:customStyle="1" w:styleId="WWNum33">
    <w:name w:val="WWNum33"/>
    <w:rsid w:val="00E1537A"/>
    <w:pPr>
      <w:numPr>
        <w:numId w:val="11"/>
      </w:numPr>
    </w:pPr>
  </w:style>
  <w:style w:type="character" w:customStyle="1" w:styleId="WW8Num1z0">
    <w:name w:val="WW8Num1z0"/>
    <w:rsid w:val="006F087B"/>
    <w:rPr>
      <w:color w:val="FF0000"/>
    </w:rPr>
  </w:style>
  <w:style w:type="character" w:customStyle="1" w:styleId="WW8Num2z0">
    <w:name w:val="WW8Num2z0"/>
    <w:rsid w:val="006F087B"/>
    <w:rPr>
      <w:color w:val="FF0000"/>
    </w:rPr>
  </w:style>
  <w:style w:type="character" w:customStyle="1" w:styleId="WW8Num3z0">
    <w:name w:val="WW8Num3z0"/>
    <w:rsid w:val="006F087B"/>
  </w:style>
  <w:style w:type="character" w:customStyle="1" w:styleId="WW8Num4z0">
    <w:name w:val="WW8Num4z0"/>
    <w:rsid w:val="006F087B"/>
  </w:style>
  <w:style w:type="character" w:customStyle="1" w:styleId="WW8Num5z0">
    <w:name w:val="WW8Num5z0"/>
    <w:rsid w:val="006F087B"/>
  </w:style>
  <w:style w:type="character" w:customStyle="1" w:styleId="WW8Num6z0">
    <w:name w:val="WW8Num6z0"/>
    <w:rsid w:val="006F087B"/>
  </w:style>
  <w:style w:type="character" w:customStyle="1" w:styleId="WW8Num7z0">
    <w:name w:val="WW8Num7z0"/>
    <w:rsid w:val="006F087B"/>
  </w:style>
  <w:style w:type="character" w:customStyle="1" w:styleId="WW8Num7z1">
    <w:name w:val="WW8Num7z1"/>
    <w:rsid w:val="006F087B"/>
  </w:style>
  <w:style w:type="character" w:customStyle="1" w:styleId="WW8Num7z2">
    <w:name w:val="WW8Num7z2"/>
    <w:rsid w:val="006F087B"/>
  </w:style>
  <w:style w:type="character" w:customStyle="1" w:styleId="WW8Num7z3">
    <w:name w:val="WW8Num7z3"/>
    <w:rsid w:val="006F087B"/>
  </w:style>
  <w:style w:type="character" w:customStyle="1" w:styleId="WW8Num7z4">
    <w:name w:val="WW8Num7z4"/>
    <w:rsid w:val="006F087B"/>
  </w:style>
  <w:style w:type="character" w:customStyle="1" w:styleId="WW8Num7z5">
    <w:name w:val="WW8Num7z5"/>
    <w:rsid w:val="006F087B"/>
  </w:style>
  <w:style w:type="character" w:customStyle="1" w:styleId="WW8Num7z6">
    <w:name w:val="WW8Num7z6"/>
    <w:rsid w:val="006F087B"/>
  </w:style>
  <w:style w:type="character" w:customStyle="1" w:styleId="WW8Num7z7">
    <w:name w:val="WW8Num7z7"/>
    <w:rsid w:val="006F087B"/>
  </w:style>
  <w:style w:type="character" w:customStyle="1" w:styleId="WW8Num7z8">
    <w:name w:val="WW8Num7z8"/>
    <w:rsid w:val="006F087B"/>
  </w:style>
  <w:style w:type="character" w:customStyle="1" w:styleId="WW8Num8z0">
    <w:name w:val="WW8Num8z0"/>
    <w:rsid w:val="006F087B"/>
    <w:rPr>
      <w:rFonts w:ascii="Symbol" w:hAnsi="Symbol" w:cs="OpenSymbol"/>
    </w:rPr>
  </w:style>
  <w:style w:type="character" w:customStyle="1" w:styleId="WW8Num9z0">
    <w:name w:val="WW8Num9z0"/>
    <w:rsid w:val="006F087B"/>
  </w:style>
  <w:style w:type="character" w:customStyle="1" w:styleId="WW8Num9z1">
    <w:name w:val="WW8Num9z1"/>
    <w:rsid w:val="006F087B"/>
  </w:style>
  <w:style w:type="character" w:customStyle="1" w:styleId="WW8Num9z2">
    <w:name w:val="WW8Num9z2"/>
    <w:rsid w:val="006F087B"/>
  </w:style>
  <w:style w:type="character" w:customStyle="1" w:styleId="WW8Num9z3">
    <w:name w:val="WW8Num9z3"/>
    <w:rsid w:val="006F087B"/>
  </w:style>
  <w:style w:type="character" w:customStyle="1" w:styleId="WW8Num9z4">
    <w:name w:val="WW8Num9z4"/>
    <w:rsid w:val="006F087B"/>
  </w:style>
  <w:style w:type="character" w:customStyle="1" w:styleId="WW8Num9z5">
    <w:name w:val="WW8Num9z5"/>
    <w:rsid w:val="006F087B"/>
  </w:style>
  <w:style w:type="character" w:customStyle="1" w:styleId="WW8Num9z6">
    <w:name w:val="WW8Num9z6"/>
    <w:rsid w:val="006F087B"/>
  </w:style>
  <w:style w:type="character" w:customStyle="1" w:styleId="WW8Num9z7">
    <w:name w:val="WW8Num9z7"/>
    <w:rsid w:val="006F087B"/>
  </w:style>
  <w:style w:type="character" w:customStyle="1" w:styleId="WW8Num9z8">
    <w:name w:val="WW8Num9z8"/>
    <w:rsid w:val="006F087B"/>
  </w:style>
  <w:style w:type="character" w:customStyle="1" w:styleId="WW8Num10z0">
    <w:name w:val="WW8Num10z0"/>
    <w:rsid w:val="006F087B"/>
  </w:style>
  <w:style w:type="character" w:customStyle="1" w:styleId="WW8Num10z1">
    <w:name w:val="WW8Num10z1"/>
    <w:rsid w:val="006F087B"/>
  </w:style>
  <w:style w:type="character" w:customStyle="1" w:styleId="WW8Num10z2">
    <w:name w:val="WW8Num10z2"/>
    <w:rsid w:val="006F087B"/>
  </w:style>
  <w:style w:type="character" w:customStyle="1" w:styleId="WW8Num10z3">
    <w:name w:val="WW8Num10z3"/>
    <w:rsid w:val="006F087B"/>
  </w:style>
  <w:style w:type="character" w:customStyle="1" w:styleId="WW8Num10z4">
    <w:name w:val="WW8Num10z4"/>
    <w:rsid w:val="006F087B"/>
  </w:style>
  <w:style w:type="character" w:customStyle="1" w:styleId="WW8Num10z5">
    <w:name w:val="WW8Num10z5"/>
    <w:rsid w:val="006F087B"/>
  </w:style>
  <w:style w:type="character" w:customStyle="1" w:styleId="WW8Num10z6">
    <w:name w:val="WW8Num10z6"/>
    <w:rsid w:val="006F087B"/>
  </w:style>
  <w:style w:type="character" w:customStyle="1" w:styleId="WW8Num10z7">
    <w:name w:val="WW8Num10z7"/>
    <w:rsid w:val="006F087B"/>
  </w:style>
  <w:style w:type="character" w:customStyle="1" w:styleId="WW8Num10z8">
    <w:name w:val="WW8Num10z8"/>
    <w:rsid w:val="006F087B"/>
  </w:style>
  <w:style w:type="character" w:customStyle="1" w:styleId="WW8Num11z0">
    <w:name w:val="WW8Num11z0"/>
    <w:rsid w:val="006F087B"/>
    <w:rPr>
      <w:rFonts w:ascii="Symbol" w:hAnsi="Symbol" w:cs="OpenSymbol"/>
    </w:rPr>
  </w:style>
  <w:style w:type="character" w:customStyle="1" w:styleId="WW8Num12z0">
    <w:name w:val="WW8Num12z0"/>
    <w:rsid w:val="006F087B"/>
  </w:style>
  <w:style w:type="character" w:customStyle="1" w:styleId="WW8Num12z1">
    <w:name w:val="WW8Num12z1"/>
    <w:rsid w:val="006F087B"/>
  </w:style>
  <w:style w:type="character" w:customStyle="1" w:styleId="WW8Num12z2">
    <w:name w:val="WW8Num12z2"/>
    <w:rsid w:val="006F087B"/>
  </w:style>
  <w:style w:type="character" w:customStyle="1" w:styleId="WW8Num12z3">
    <w:name w:val="WW8Num12z3"/>
    <w:rsid w:val="006F087B"/>
  </w:style>
  <w:style w:type="character" w:customStyle="1" w:styleId="WW8Num12z4">
    <w:name w:val="WW8Num12z4"/>
    <w:rsid w:val="006F087B"/>
  </w:style>
  <w:style w:type="character" w:customStyle="1" w:styleId="WW8Num12z5">
    <w:name w:val="WW8Num12z5"/>
    <w:rsid w:val="006F087B"/>
  </w:style>
  <w:style w:type="character" w:customStyle="1" w:styleId="WW8Num12z6">
    <w:name w:val="WW8Num12z6"/>
    <w:rsid w:val="006F087B"/>
  </w:style>
  <w:style w:type="character" w:customStyle="1" w:styleId="WW8Num12z7">
    <w:name w:val="WW8Num12z7"/>
    <w:rsid w:val="006F087B"/>
  </w:style>
  <w:style w:type="character" w:customStyle="1" w:styleId="WW8Num12z8">
    <w:name w:val="WW8Num12z8"/>
    <w:rsid w:val="006F087B"/>
  </w:style>
  <w:style w:type="character" w:customStyle="1" w:styleId="WW8Num1z1">
    <w:name w:val="WW8Num1z1"/>
    <w:rsid w:val="006F087B"/>
  </w:style>
  <w:style w:type="character" w:customStyle="1" w:styleId="WW8Num1z2">
    <w:name w:val="WW8Num1z2"/>
    <w:rsid w:val="006F087B"/>
  </w:style>
  <w:style w:type="character" w:customStyle="1" w:styleId="WW8Num1z3">
    <w:name w:val="WW8Num1z3"/>
    <w:rsid w:val="006F087B"/>
  </w:style>
  <w:style w:type="character" w:customStyle="1" w:styleId="WW8Num1z4">
    <w:name w:val="WW8Num1z4"/>
    <w:rsid w:val="006F087B"/>
  </w:style>
  <w:style w:type="character" w:customStyle="1" w:styleId="WW8Num1z5">
    <w:name w:val="WW8Num1z5"/>
    <w:rsid w:val="006F087B"/>
  </w:style>
  <w:style w:type="character" w:customStyle="1" w:styleId="WW8Num1z6">
    <w:name w:val="WW8Num1z6"/>
    <w:rsid w:val="006F087B"/>
  </w:style>
  <w:style w:type="character" w:customStyle="1" w:styleId="WW8Num1z7">
    <w:name w:val="WW8Num1z7"/>
    <w:rsid w:val="006F087B"/>
  </w:style>
  <w:style w:type="character" w:customStyle="1" w:styleId="WW8Num1z8">
    <w:name w:val="WW8Num1z8"/>
    <w:rsid w:val="006F087B"/>
  </w:style>
  <w:style w:type="character" w:customStyle="1" w:styleId="WW8Num2z1">
    <w:name w:val="WW8Num2z1"/>
    <w:rsid w:val="006F087B"/>
  </w:style>
  <w:style w:type="character" w:customStyle="1" w:styleId="WW8Num2z2">
    <w:name w:val="WW8Num2z2"/>
    <w:rsid w:val="006F087B"/>
  </w:style>
  <w:style w:type="character" w:customStyle="1" w:styleId="WW8Num2z3">
    <w:name w:val="WW8Num2z3"/>
    <w:rsid w:val="006F087B"/>
  </w:style>
  <w:style w:type="character" w:customStyle="1" w:styleId="WW8Num2z4">
    <w:name w:val="WW8Num2z4"/>
    <w:rsid w:val="006F087B"/>
  </w:style>
  <w:style w:type="character" w:customStyle="1" w:styleId="WW8Num2z5">
    <w:name w:val="WW8Num2z5"/>
    <w:rsid w:val="006F087B"/>
  </w:style>
  <w:style w:type="character" w:customStyle="1" w:styleId="WW8Num2z6">
    <w:name w:val="WW8Num2z6"/>
    <w:rsid w:val="006F087B"/>
  </w:style>
  <w:style w:type="character" w:customStyle="1" w:styleId="WW8Num2z7">
    <w:name w:val="WW8Num2z7"/>
    <w:rsid w:val="006F087B"/>
  </w:style>
  <w:style w:type="character" w:customStyle="1" w:styleId="WW8Num2z8">
    <w:name w:val="WW8Num2z8"/>
    <w:rsid w:val="006F087B"/>
  </w:style>
  <w:style w:type="character" w:customStyle="1" w:styleId="WW8Num3z1">
    <w:name w:val="WW8Num3z1"/>
    <w:rsid w:val="006F087B"/>
  </w:style>
  <w:style w:type="character" w:customStyle="1" w:styleId="WW8Num3z2">
    <w:name w:val="WW8Num3z2"/>
    <w:rsid w:val="006F087B"/>
  </w:style>
  <w:style w:type="character" w:customStyle="1" w:styleId="WW8Num3z3">
    <w:name w:val="WW8Num3z3"/>
    <w:rsid w:val="006F087B"/>
  </w:style>
  <w:style w:type="character" w:customStyle="1" w:styleId="WW8Num3z4">
    <w:name w:val="WW8Num3z4"/>
    <w:rsid w:val="006F087B"/>
  </w:style>
  <w:style w:type="character" w:customStyle="1" w:styleId="WW8Num3z5">
    <w:name w:val="WW8Num3z5"/>
    <w:rsid w:val="006F087B"/>
  </w:style>
  <w:style w:type="character" w:customStyle="1" w:styleId="WW8Num3z6">
    <w:name w:val="WW8Num3z6"/>
    <w:rsid w:val="006F087B"/>
  </w:style>
  <w:style w:type="character" w:customStyle="1" w:styleId="WW8Num3z7">
    <w:name w:val="WW8Num3z7"/>
    <w:rsid w:val="006F087B"/>
  </w:style>
  <w:style w:type="character" w:customStyle="1" w:styleId="WW8Num3z8">
    <w:name w:val="WW8Num3z8"/>
    <w:rsid w:val="006F087B"/>
  </w:style>
  <w:style w:type="character" w:customStyle="1" w:styleId="WW8Num4z1">
    <w:name w:val="WW8Num4z1"/>
    <w:rsid w:val="006F087B"/>
  </w:style>
  <w:style w:type="character" w:customStyle="1" w:styleId="WW8Num4z2">
    <w:name w:val="WW8Num4z2"/>
    <w:rsid w:val="006F087B"/>
  </w:style>
  <w:style w:type="character" w:customStyle="1" w:styleId="WW8Num4z3">
    <w:name w:val="WW8Num4z3"/>
    <w:rsid w:val="006F087B"/>
  </w:style>
  <w:style w:type="character" w:customStyle="1" w:styleId="WW8Num4z4">
    <w:name w:val="WW8Num4z4"/>
    <w:rsid w:val="006F087B"/>
  </w:style>
  <w:style w:type="character" w:customStyle="1" w:styleId="WW8Num4z5">
    <w:name w:val="WW8Num4z5"/>
    <w:rsid w:val="006F087B"/>
  </w:style>
  <w:style w:type="character" w:customStyle="1" w:styleId="WW8Num4z6">
    <w:name w:val="WW8Num4z6"/>
    <w:rsid w:val="006F087B"/>
  </w:style>
  <w:style w:type="character" w:customStyle="1" w:styleId="WW8Num4z7">
    <w:name w:val="WW8Num4z7"/>
    <w:rsid w:val="006F087B"/>
  </w:style>
  <w:style w:type="character" w:customStyle="1" w:styleId="WW8Num4z8">
    <w:name w:val="WW8Num4z8"/>
    <w:rsid w:val="006F087B"/>
  </w:style>
  <w:style w:type="character" w:customStyle="1" w:styleId="WW8Num5z1">
    <w:name w:val="WW8Num5z1"/>
    <w:rsid w:val="006F087B"/>
  </w:style>
  <w:style w:type="character" w:customStyle="1" w:styleId="WW8Num5z2">
    <w:name w:val="WW8Num5z2"/>
    <w:rsid w:val="006F087B"/>
  </w:style>
  <w:style w:type="character" w:customStyle="1" w:styleId="WW8Num5z3">
    <w:name w:val="WW8Num5z3"/>
    <w:rsid w:val="006F087B"/>
  </w:style>
  <w:style w:type="character" w:customStyle="1" w:styleId="WW8Num5z4">
    <w:name w:val="WW8Num5z4"/>
    <w:rsid w:val="006F087B"/>
  </w:style>
  <w:style w:type="character" w:customStyle="1" w:styleId="WW8Num5z5">
    <w:name w:val="WW8Num5z5"/>
    <w:rsid w:val="006F087B"/>
  </w:style>
  <w:style w:type="character" w:customStyle="1" w:styleId="WW8Num5z6">
    <w:name w:val="WW8Num5z6"/>
    <w:rsid w:val="006F087B"/>
  </w:style>
  <w:style w:type="character" w:customStyle="1" w:styleId="WW8Num5z7">
    <w:name w:val="WW8Num5z7"/>
    <w:rsid w:val="006F087B"/>
  </w:style>
  <w:style w:type="character" w:customStyle="1" w:styleId="WW8Num5z8">
    <w:name w:val="WW8Num5z8"/>
    <w:rsid w:val="006F087B"/>
  </w:style>
  <w:style w:type="character" w:customStyle="1" w:styleId="WW8Num6z1">
    <w:name w:val="WW8Num6z1"/>
    <w:rsid w:val="006F087B"/>
  </w:style>
  <w:style w:type="character" w:customStyle="1" w:styleId="WW8Num6z2">
    <w:name w:val="WW8Num6z2"/>
    <w:rsid w:val="006F087B"/>
  </w:style>
  <w:style w:type="character" w:customStyle="1" w:styleId="WW8Num6z3">
    <w:name w:val="WW8Num6z3"/>
    <w:rsid w:val="006F087B"/>
  </w:style>
  <w:style w:type="character" w:customStyle="1" w:styleId="WW8Num6z4">
    <w:name w:val="WW8Num6z4"/>
    <w:rsid w:val="006F087B"/>
  </w:style>
  <w:style w:type="character" w:customStyle="1" w:styleId="WW8Num6z5">
    <w:name w:val="WW8Num6z5"/>
    <w:rsid w:val="006F087B"/>
  </w:style>
  <w:style w:type="character" w:customStyle="1" w:styleId="WW8Num6z6">
    <w:name w:val="WW8Num6z6"/>
    <w:rsid w:val="006F087B"/>
  </w:style>
  <w:style w:type="character" w:customStyle="1" w:styleId="WW8Num6z7">
    <w:name w:val="WW8Num6z7"/>
    <w:rsid w:val="006F087B"/>
  </w:style>
  <w:style w:type="character" w:customStyle="1" w:styleId="WW8Num6z8">
    <w:name w:val="WW8Num6z8"/>
    <w:rsid w:val="006F087B"/>
  </w:style>
  <w:style w:type="character" w:customStyle="1" w:styleId="WW8Num8z1">
    <w:name w:val="WW8Num8z1"/>
    <w:rsid w:val="006F087B"/>
  </w:style>
  <w:style w:type="character" w:customStyle="1" w:styleId="WW8Num8z2">
    <w:name w:val="WW8Num8z2"/>
    <w:rsid w:val="006F087B"/>
  </w:style>
  <w:style w:type="character" w:customStyle="1" w:styleId="WW8Num8z3">
    <w:name w:val="WW8Num8z3"/>
    <w:rsid w:val="006F087B"/>
  </w:style>
  <w:style w:type="character" w:customStyle="1" w:styleId="WW8Num8z4">
    <w:name w:val="WW8Num8z4"/>
    <w:rsid w:val="006F087B"/>
  </w:style>
  <w:style w:type="character" w:customStyle="1" w:styleId="WW8Num8z5">
    <w:name w:val="WW8Num8z5"/>
    <w:rsid w:val="006F087B"/>
  </w:style>
  <w:style w:type="character" w:customStyle="1" w:styleId="WW8Num8z6">
    <w:name w:val="WW8Num8z6"/>
    <w:rsid w:val="006F087B"/>
  </w:style>
  <w:style w:type="character" w:customStyle="1" w:styleId="WW8Num8z7">
    <w:name w:val="WW8Num8z7"/>
    <w:rsid w:val="006F087B"/>
  </w:style>
  <w:style w:type="character" w:customStyle="1" w:styleId="WW8Num8z8">
    <w:name w:val="WW8Num8z8"/>
    <w:rsid w:val="006F087B"/>
  </w:style>
  <w:style w:type="character" w:customStyle="1" w:styleId="WW8Num11z1">
    <w:name w:val="WW8Num11z1"/>
    <w:rsid w:val="006F087B"/>
  </w:style>
  <w:style w:type="character" w:customStyle="1" w:styleId="WW8Num11z2">
    <w:name w:val="WW8Num11z2"/>
    <w:rsid w:val="006F087B"/>
  </w:style>
  <w:style w:type="character" w:customStyle="1" w:styleId="WW8Num11z3">
    <w:name w:val="WW8Num11z3"/>
    <w:rsid w:val="006F087B"/>
  </w:style>
  <w:style w:type="character" w:customStyle="1" w:styleId="WW8Num11z4">
    <w:name w:val="WW8Num11z4"/>
    <w:rsid w:val="006F087B"/>
  </w:style>
  <w:style w:type="character" w:customStyle="1" w:styleId="WW8Num11z5">
    <w:name w:val="WW8Num11z5"/>
    <w:rsid w:val="006F087B"/>
  </w:style>
  <w:style w:type="character" w:customStyle="1" w:styleId="WW8Num11z6">
    <w:name w:val="WW8Num11z6"/>
    <w:rsid w:val="006F087B"/>
  </w:style>
  <w:style w:type="character" w:customStyle="1" w:styleId="WW8Num11z7">
    <w:name w:val="WW8Num11z7"/>
    <w:rsid w:val="006F087B"/>
  </w:style>
  <w:style w:type="character" w:customStyle="1" w:styleId="WW8Num11z8">
    <w:name w:val="WW8Num11z8"/>
    <w:rsid w:val="006F087B"/>
  </w:style>
  <w:style w:type="character" w:customStyle="1" w:styleId="WW8Num13z0">
    <w:name w:val="WW8Num13z0"/>
    <w:rsid w:val="006F087B"/>
  </w:style>
  <w:style w:type="character" w:customStyle="1" w:styleId="WW8Num13z1">
    <w:name w:val="WW8Num13z1"/>
    <w:rsid w:val="006F087B"/>
  </w:style>
  <w:style w:type="character" w:customStyle="1" w:styleId="WW8Num13z2">
    <w:name w:val="WW8Num13z2"/>
    <w:rsid w:val="006F087B"/>
  </w:style>
  <w:style w:type="character" w:customStyle="1" w:styleId="WW8Num13z3">
    <w:name w:val="WW8Num13z3"/>
    <w:rsid w:val="006F087B"/>
  </w:style>
  <w:style w:type="character" w:customStyle="1" w:styleId="WW8Num13z4">
    <w:name w:val="WW8Num13z4"/>
    <w:rsid w:val="006F087B"/>
  </w:style>
  <w:style w:type="character" w:customStyle="1" w:styleId="WW8Num13z5">
    <w:name w:val="WW8Num13z5"/>
    <w:rsid w:val="006F087B"/>
  </w:style>
  <w:style w:type="character" w:customStyle="1" w:styleId="WW8Num13z6">
    <w:name w:val="WW8Num13z6"/>
    <w:rsid w:val="006F087B"/>
  </w:style>
  <w:style w:type="character" w:customStyle="1" w:styleId="WW8Num13z7">
    <w:name w:val="WW8Num13z7"/>
    <w:rsid w:val="006F087B"/>
  </w:style>
  <w:style w:type="character" w:customStyle="1" w:styleId="WW8Num13z8">
    <w:name w:val="WW8Num13z8"/>
    <w:rsid w:val="006F087B"/>
  </w:style>
  <w:style w:type="character" w:customStyle="1" w:styleId="WW8Num14z0">
    <w:name w:val="WW8Num14z0"/>
    <w:rsid w:val="006F087B"/>
  </w:style>
  <w:style w:type="character" w:customStyle="1" w:styleId="WW8Num14z1">
    <w:name w:val="WW8Num14z1"/>
    <w:rsid w:val="006F087B"/>
  </w:style>
  <w:style w:type="character" w:customStyle="1" w:styleId="WW8Num14z2">
    <w:name w:val="WW8Num14z2"/>
    <w:rsid w:val="006F087B"/>
  </w:style>
  <w:style w:type="character" w:customStyle="1" w:styleId="WW8Num14z3">
    <w:name w:val="WW8Num14z3"/>
    <w:rsid w:val="006F087B"/>
  </w:style>
  <w:style w:type="character" w:customStyle="1" w:styleId="WW8Num14z4">
    <w:name w:val="WW8Num14z4"/>
    <w:rsid w:val="006F087B"/>
  </w:style>
  <w:style w:type="character" w:customStyle="1" w:styleId="WW8Num14z5">
    <w:name w:val="WW8Num14z5"/>
    <w:rsid w:val="006F087B"/>
  </w:style>
  <w:style w:type="character" w:customStyle="1" w:styleId="WW8Num14z6">
    <w:name w:val="WW8Num14z6"/>
    <w:rsid w:val="006F087B"/>
  </w:style>
  <w:style w:type="character" w:customStyle="1" w:styleId="WW8Num14z7">
    <w:name w:val="WW8Num14z7"/>
    <w:rsid w:val="006F087B"/>
  </w:style>
  <w:style w:type="character" w:customStyle="1" w:styleId="WW8Num14z8">
    <w:name w:val="WW8Num14z8"/>
    <w:rsid w:val="006F087B"/>
  </w:style>
  <w:style w:type="character" w:customStyle="1" w:styleId="WW8Num15z0">
    <w:name w:val="WW8Num15z0"/>
    <w:rsid w:val="006F087B"/>
  </w:style>
  <w:style w:type="character" w:customStyle="1" w:styleId="WW8Num15z1">
    <w:name w:val="WW8Num15z1"/>
    <w:rsid w:val="006F087B"/>
  </w:style>
  <w:style w:type="character" w:customStyle="1" w:styleId="WW8Num15z2">
    <w:name w:val="WW8Num15z2"/>
    <w:rsid w:val="006F087B"/>
  </w:style>
  <w:style w:type="character" w:customStyle="1" w:styleId="WW8Num15z3">
    <w:name w:val="WW8Num15z3"/>
    <w:rsid w:val="006F087B"/>
  </w:style>
  <w:style w:type="character" w:customStyle="1" w:styleId="WW8Num15z4">
    <w:name w:val="WW8Num15z4"/>
    <w:rsid w:val="006F087B"/>
  </w:style>
  <w:style w:type="character" w:customStyle="1" w:styleId="WW8Num15z5">
    <w:name w:val="WW8Num15z5"/>
    <w:rsid w:val="006F087B"/>
  </w:style>
  <w:style w:type="character" w:customStyle="1" w:styleId="WW8Num15z6">
    <w:name w:val="WW8Num15z6"/>
    <w:rsid w:val="006F087B"/>
  </w:style>
  <w:style w:type="character" w:customStyle="1" w:styleId="WW8Num15z7">
    <w:name w:val="WW8Num15z7"/>
    <w:rsid w:val="006F087B"/>
  </w:style>
  <w:style w:type="character" w:customStyle="1" w:styleId="WW8Num15z8">
    <w:name w:val="WW8Num15z8"/>
    <w:rsid w:val="006F087B"/>
  </w:style>
  <w:style w:type="character" w:customStyle="1" w:styleId="Domylnaczcionkaakapitu1">
    <w:name w:val="Domyślna czcionka akapitu1"/>
    <w:rsid w:val="006F087B"/>
  </w:style>
  <w:style w:type="character" w:customStyle="1" w:styleId="TekstprzypisukocowegoZnak">
    <w:name w:val="Tekst przypisu końcowego Znak"/>
    <w:basedOn w:val="Domylnaczcionkaakapitu1"/>
    <w:rsid w:val="006F087B"/>
  </w:style>
  <w:style w:type="character" w:customStyle="1" w:styleId="Znakiprzypiswkocowych">
    <w:name w:val="Znaki przypisów końcowych"/>
    <w:rsid w:val="006F087B"/>
    <w:rPr>
      <w:vertAlign w:val="superscript"/>
    </w:rPr>
  </w:style>
  <w:style w:type="character" w:customStyle="1" w:styleId="Znakinumeracji">
    <w:name w:val="Znaki numeracji"/>
    <w:rsid w:val="006F087B"/>
  </w:style>
  <w:style w:type="character" w:customStyle="1" w:styleId="Znakiwypunktowania">
    <w:name w:val="Znaki wypunktowania"/>
    <w:rsid w:val="006F087B"/>
    <w:rPr>
      <w:rFonts w:ascii="OpenSymbol" w:eastAsia="OpenSymbol" w:hAnsi="OpenSymbol" w:cs="OpenSymbol"/>
    </w:rPr>
  </w:style>
  <w:style w:type="character" w:styleId="Pogrubienie">
    <w:name w:val="Strong"/>
    <w:qFormat/>
    <w:rsid w:val="006F087B"/>
    <w:rPr>
      <w:b/>
      <w:bCs/>
    </w:rPr>
  </w:style>
  <w:style w:type="paragraph" w:customStyle="1" w:styleId="Nagwek10">
    <w:name w:val="Nagłówek1"/>
    <w:basedOn w:val="Normalny"/>
    <w:next w:val="Tekstpodstawowy"/>
    <w:rsid w:val="006F087B"/>
    <w:pPr>
      <w:keepNext/>
      <w:suppressAutoHyphens/>
      <w:spacing w:before="240" w:after="120" w:line="276" w:lineRule="auto"/>
      <w:jc w:val="both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Lista">
    <w:name w:val="List"/>
    <w:basedOn w:val="Tekstpodstawowy"/>
    <w:rsid w:val="006F087B"/>
    <w:pPr>
      <w:suppressAutoHyphens/>
      <w:spacing w:line="276" w:lineRule="auto"/>
    </w:pPr>
    <w:rPr>
      <w:rFonts w:ascii="Calibri" w:hAnsi="Calibri" w:cs="FreeSans"/>
      <w:lang w:val="pl-PL" w:eastAsia="zh-CN"/>
    </w:rPr>
  </w:style>
  <w:style w:type="paragraph" w:styleId="Legenda">
    <w:name w:val="caption"/>
    <w:basedOn w:val="Normalny"/>
    <w:qFormat/>
    <w:rsid w:val="006F087B"/>
    <w:pPr>
      <w:suppressLineNumbers/>
      <w:suppressAutoHyphens/>
      <w:spacing w:before="120" w:after="120" w:line="276" w:lineRule="auto"/>
      <w:jc w:val="both"/>
    </w:pPr>
    <w:rPr>
      <w:rFonts w:ascii="Calibri" w:hAnsi="Calibri" w:cs="FreeSans"/>
      <w:i/>
      <w:iCs/>
      <w:lang w:eastAsia="zh-CN"/>
    </w:rPr>
  </w:style>
  <w:style w:type="paragraph" w:customStyle="1" w:styleId="Indeks">
    <w:name w:val="Indeks"/>
    <w:basedOn w:val="Normalny"/>
    <w:rsid w:val="006F087B"/>
    <w:pPr>
      <w:suppressLineNumbers/>
      <w:suppressAutoHyphens/>
      <w:spacing w:line="276" w:lineRule="auto"/>
      <w:jc w:val="both"/>
    </w:pPr>
    <w:rPr>
      <w:rFonts w:ascii="Calibri" w:hAnsi="Calibri" w:cs="FreeSans"/>
      <w:lang w:eastAsia="zh-CN"/>
    </w:rPr>
  </w:style>
  <w:style w:type="paragraph" w:styleId="Tekstprzypisukocowego">
    <w:name w:val="endnote text"/>
    <w:basedOn w:val="Normalny"/>
    <w:link w:val="TekstprzypisukocowegoZnak1"/>
    <w:rsid w:val="006F087B"/>
    <w:pPr>
      <w:suppressAutoHyphens/>
      <w:spacing w:line="276" w:lineRule="auto"/>
      <w:jc w:val="both"/>
    </w:pPr>
    <w:rPr>
      <w:rFonts w:ascii="Calibri" w:hAnsi="Calibri"/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6F087B"/>
    <w:rPr>
      <w:rFonts w:ascii="Calibri" w:hAnsi="Calibri" w:cs="Calibri"/>
      <w:lang w:eastAsia="zh-CN"/>
    </w:rPr>
  </w:style>
  <w:style w:type="paragraph" w:customStyle="1" w:styleId="Default">
    <w:name w:val="Default"/>
    <w:rsid w:val="006F08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ust">
    <w:name w:val="ust"/>
    <w:basedOn w:val="Normalny"/>
    <w:rsid w:val="006F087B"/>
    <w:pPr>
      <w:suppressAutoHyphens/>
      <w:spacing w:before="280" w:after="280"/>
    </w:pPr>
    <w:rPr>
      <w:lang w:eastAsia="zh-CN"/>
    </w:rPr>
  </w:style>
  <w:style w:type="paragraph" w:customStyle="1" w:styleId="Zawartotabeli">
    <w:name w:val="Zawartość tabeli"/>
    <w:basedOn w:val="Normalny"/>
    <w:rsid w:val="006F087B"/>
    <w:pPr>
      <w:suppressLineNumbers/>
      <w:suppressAutoHyphens/>
      <w:spacing w:line="276" w:lineRule="auto"/>
      <w:jc w:val="both"/>
    </w:pPr>
    <w:rPr>
      <w:rFonts w:ascii="Calibri" w:hAnsi="Calibri" w:cs="Calibri"/>
      <w:lang w:eastAsia="zh-CN"/>
    </w:rPr>
  </w:style>
  <w:style w:type="paragraph" w:customStyle="1" w:styleId="Nagwektabeli">
    <w:name w:val="Nagłówek tabeli"/>
    <w:basedOn w:val="Zawartotabeli"/>
    <w:rsid w:val="006F087B"/>
    <w:pPr>
      <w:jc w:val="center"/>
    </w:pPr>
    <w:rPr>
      <w:b/>
      <w:bCs/>
    </w:rPr>
  </w:style>
  <w:style w:type="character" w:customStyle="1" w:styleId="TekstpodstawowywcityZnak">
    <w:name w:val="Tekst podstawowy wcięty Znak"/>
    <w:link w:val="Tekstpodstawowywcity"/>
    <w:uiPriority w:val="99"/>
    <w:rsid w:val="006F087B"/>
    <w:rPr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4A2847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17CD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317CD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42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9420F"/>
    <w:rPr>
      <w:sz w:val="24"/>
      <w:szCs w:val="24"/>
    </w:rPr>
  </w:style>
  <w:style w:type="paragraph" w:customStyle="1" w:styleId="Akapitzlist1">
    <w:name w:val="Akapit z listą1"/>
    <w:basedOn w:val="Normalny"/>
    <w:rsid w:val="009566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lour">
    <w:name w:val="colour"/>
    <w:basedOn w:val="Domylnaczcionkaakapitu"/>
    <w:rsid w:val="001F14B1"/>
  </w:style>
  <w:style w:type="character" w:styleId="Odwoaniedokomentarza">
    <w:name w:val="annotation reference"/>
    <w:semiHidden/>
    <w:unhideWhenUsed/>
    <w:rsid w:val="00815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F4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F4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815F43"/>
    <w:rPr>
      <w:b/>
      <w:bCs/>
    </w:rPr>
  </w:style>
  <w:style w:type="paragraph" w:customStyle="1" w:styleId="art">
    <w:name w:val="art"/>
    <w:basedOn w:val="Normalny"/>
    <w:rsid w:val="004E0B48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E300D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A49B9"/>
    <w:rPr>
      <w:sz w:val="24"/>
      <w:szCs w:val="24"/>
    </w:rPr>
  </w:style>
  <w:style w:type="paragraph" w:customStyle="1" w:styleId="Ustp">
    <w:name w:val="Ustęp"/>
    <w:basedOn w:val="Nagwek3"/>
    <w:qFormat/>
    <w:rsid w:val="00C7118C"/>
    <w:pPr>
      <w:keepLines/>
      <w:numPr>
        <w:ilvl w:val="2"/>
        <w:numId w:val="132"/>
      </w:numPr>
      <w:spacing w:after="120"/>
      <w:jc w:val="both"/>
    </w:pPr>
    <w:rPr>
      <w:rFonts w:ascii="Cambria" w:hAnsi="Cambria" w:cs="Times New Roman"/>
      <w:b w:val="0"/>
      <w:bCs w:val="0"/>
      <w:color w:val="000000"/>
      <w:sz w:val="22"/>
      <w:szCs w:val="24"/>
      <w:lang w:val="x-none"/>
    </w:rPr>
  </w:style>
  <w:style w:type="paragraph" w:customStyle="1" w:styleId="Tiret">
    <w:name w:val="Tiret"/>
    <w:basedOn w:val="Nagwek6"/>
    <w:qFormat/>
    <w:rsid w:val="00C7118C"/>
    <w:pPr>
      <w:keepNext/>
      <w:keepLines/>
      <w:numPr>
        <w:ilvl w:val="5"/>
        <w:numId w:val="132"/>
      </w:numPr>
      <w:spacing w:before="40" w:after="0"/>
      <w:jc w:val="both"/>
    </w:pPr>
    <w:rPr>
      <w:rFonts w:ascii="Cambria" w:hAnsi="Cambria"/>
      <w:b w:val="0"/>
      <w:bCs w:val="0"/>
      <w:szCs w:val="24"/>
    </w:rPr>
  </w:style>
  <w:style w:type="paragraph" w:customStyle="1" w:styleId="Litera">
    <w:name w:val="Litera"/>
    <w:basedOn w:val="Nagwek5"/>
    <w:qFormat/>
    <w:rsid w:val="00C7118C"/>
    <w:pPr>
      <w:numPr>
        <w:ilvl w:val="4"/>
        <w:numId w:val="132"/>
      </w:numPr>
      <w:spacing w:before="40" w:after="0"/>
      <w:jc w:val="both"/>
    </w:pPr>
    <w:rPr>
      <w:rFonts w:ascii="Cambria" w:hAnsi="Cambria"/>
      <w:b w:val="0"/>
      <w:bCs w:val="0"/>
      <w:i w:val="0"/>
      <w:iCs w:val="0"/>
      <w:sz w:val="22"/>
      <w:szCs w:val="24"/>
    </w:rPr>
  </w:style>
  <w:style w:type="paragraph" w:customStyle="1" w:styleId="Paragraf">
    <w:name w:val="Paragraf"/>
    <w:basedOn w:val="Nagwek2"/>
    <w:qFormat/>
    <w:rsid w:val="00C7118C"/>
    <w:pPr>
      <w:keepLines/>
      <w:numPr>
        <w:ilvl w:val="1"/>
        <w:numId w:val="132"/>
      </w:numPr>
      <w:spacing w:after="0"/>
      <w:jc w:val="both"/>
    </w:pPr>
    <w:rPr>
      <w:b w:val="0"/>
      <w:bCs w:val="0"/>
      <w:i w:val="0"/>
      <w:iCs w:val="0"/>
      <w:sz w:val="22"/>
      <w:szCs w:val="26"/>
      <w:lang w:eastAsia="pl-PL"/>
    </w:rPr>
  </w:style>
  <w:style w:type="paragraph" w:customStyle="1" w:styleId="Rozdzia">
    <w:name w:val="Rozdział"/>
    <w:basedOn w:val="Nagwek1"/>
    <w:qFormat/>
    <w:rsid w:val="00C7118C"/>
    <w:pPr>
      <w:keepLines/>
      <w:numPr>
        <w:numId w:val="132"/>
      </w:numPr>
      <w:spacing w:before="240" w:after="240"/>
    </w:pPr>
    <w:rPr>
      <w:rFonts w:ascii="Cambria" w:hAnsi="Cambria"/>
      <w:bCs w:val="0"/>
      <w:color w:val="002060"/>
      <w:sz w:val="22"/>
      <w:szCs w:val="32"/>
      <w:lang w:eastAsia="pl-PL"/>
    </w:rPr>
  </w:style>
  <w:style w:type="character" w:customStyle="1" w:styleId="Nagwek6Znak">
    <w:name w:val="Nagłówek 6 Znak"/>
    <w:link w:val="Nagwek6"/>
    <w:uiPriority w:val="9"/>
    <w:semiHidden/>
    <w:rsid w:val="00C7118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C71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5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C0B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1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118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qFormat/>
    <w:pPr>
      <w:ind w:left="480"/>
      <w:jc w:val="center"/>
    </w:pPr>
    <w:rPr>
      <w:b/>
      <w:bCs/>
    </w:rPr>
  </w:style>
  <w:style w:type="paragraph" w:styleId="Spistreci4">
    <w:name w:val="toc 4"/>
    <w:basedOn w:val="Normalny"/>
    <w:next w:val="Normalny"/>
    <w:autoRedefine/>
    <w:semiHidden/>
    <w:pPr>
      <w:ind w:left="720"/>
      <w:jc w:val="center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3">
    <w:name w:val="Body Text 3"/>
    <w:basedOn w:val="Normalny"/>
    <w:semiHidden/>
    <w:pPr>
      <w:jc w:val="both"/>
    </w:pPr>
    <w:rPr>
      <w:color w:val="0000FF"/>
    </w:rPr>
  </w:style>
  <w:style w:type="paragraph" w:styleId="Tekstpodstawowy">
    <w:name w:val="Body Text"/>
    <w:basedOn w:val="Normalny"/>
    <w:link w:val="TekstpodstawowyZnak"/>
    <w:pPr>
      <w:jc w:val="center"/>
    </w:pPr>
    <w:rPr>
      <w:lang w:val="x-none" w:eastAsia="x-none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qFormat/>
  </w:style>
  <w:style w:type="paragraph" w:styleId="Spistreci2">
    <w:name w:val="toc 2"/>
    <w:basedOn w:val="Normalny"/>
    <w:next w:val="Normalny"/>
    <w:autoRedefine/>
    <w:uiPriority w:val="39"/>
    <w:semiHidden/>
    <w:qFormat/>
    <w:pPr>
      <w:ind w:left="24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character" w:customStyle="1" w:styleId="Nagwek2Znak">
    <w:name w:val="Nagłówek 2 Znak"/>
    <w:link w:val="Nagwek2"/>
    <w:uiPriority w:val="9"/>
    <w:rsid w:val="005C0B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5C0B3D"/>
    <w:rPr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647EF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9647EF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997A1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A1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7A1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52C12"/>
    <w:rPr>
      <w:b/>
      <w:bCs/>
      <w:sz w:val="54"/>
      <w:szCs w:val="24"/>
    </w:rPr>
  </w:style>
  <w:style w:type="character" w:customStyle="1" w:styleId="TekstpodstawowyZnak">
    <w:name w:val="Tekst podstawowy Znak"/>
    <w:link w:val="Tekstpodstawowy"/>
    <w:rsid w:val="00652C1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2C12"/>
    <w:pPr>
      <w:ind w:left="720"/>
      <w:contextualSpacing/>
    </w:pPr>
  </w:style>
  <w:style w:type="table" w:styleId="Tabela-Siatka">
    <w:name w:val="Table Grid"/>
    <w:basedOn w:val="Standardowy"/>
    <w:uiPriority w:val="39"/>
    <w:rsid w:val="003A13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537A"/>
    <w:pPr>
      <w:widowControl w:val="0"/>
      <w:suppressAutoHyphens/>
      <w:autoSpaceDN w:val="0"/>
    </w:pPr>
    <w:rPr>
      <w:rFonts w:ascii="Calibri" w:eastAsia="SimSun" w:hAnsi="Calibri" w:cs="Mangal"/>
      <w:kern w:val="3"/>
      <w:sz w:val="24"/>
      <w:szCs w:val="24"/>
      <w:lang w:val="en-GB" w:eastAsia="zh-CN" w:bidi="hi-IN"/>
    </w:rPr>
  </w:style>
  <w:style w:type="paragraph" w:customStyle="1" w:styleId="Textbody">
    <w:name w:val="Text body"/>
    <w:basedOn w:val="Standard"/>
    <w:rsid w:val="00E1537A"/>
    <w:pPr>
      <w:spacing w:after="120"/>
    </w:pPr>
  </w:style>
  <w:style w:type="numbering" w:customStyle="1" w:styleId="WWNum17">
    <w:name w:val="WWNum17"/>
    <w:rsid w:val="00E1537A"/>
    <w:pPr>
      <w:numPr>
        <w:numId w:val="8"/>
      </w:numPr>
    </w:pPr>
  </w:style>
  <w:style w:type="numbering" w:customStyle="1" w:styleId="WWNum31">
    <w:name w:val="WWNum31"/>
    <w:rsid w:val="00E1537A"/>
    <w:pPr>
      <w:numPr>
        <w:numId w:val="9"/>
      </w:numPr>
    </w:pPr>
  </w:style>
  <w:style w:type="numbering" w:customStyle="1" w:styleId="WWNum32">
    <w:name w:val="WWNum32"/>
    <w:rsid w:val="00E1537A"/>
    <w:pPr>
      <w:numPr>
        <w:numId w:val="10"/>
      </w:numPr>
    </w:pPr>
  </w:style>
  <w:style w:type="numbering" w:customStyle="1" w:styleId="WWNum33">
    <w:name w:val="WWNum33"/>
    <w:rsid w:val="00E1537A"/>
    <w:pPr>
      <w:numPr>
        <w:numId w:val="11"/>
      </w:numPr>
    </w:pPr>
  </w:style>
  <w:style w:type="character" w:customStyle="1" w:styleId="WW8Num1z0">
    <w:name w:val="WW8Num1z0"/>
    <w:rsid w:val="006F087B"/>
    <w:rPr>
      <w:color w:val="FF0000"/>
    </w:rPr>
  </w:style>
  <w:style w:type="character" w:customStyle="1" w:styleId="WW8Num2z0">
    <w:name w:val="WW8Num2z0"/>
    <w:rsid w:val="006F087B"/>
    <w:rPr>
      <w:color w:val="FF0000"/>
    </w:rPr>
  </w:style>
  <w:style w:type="character" w:customStyle="1" w:styleId="WW8Num3z0">
    <w:name w:val="WW8Num3z0"/>
    <w:rsid w:val="006F087B"/>
  </w:style>
  <w:style w:type="character" w:customStyle="1" w:styleId="WW8Num4z0">
    <w:name w:val="WW8Num4z0"/>
    <w:rsid w:val="006F087B"/>
  </w:style>
  <w:style w:type="character" w:customStyle="1" w:styleId="WW8Num5z0">
    <w:name w:val="WW8Num5z0"/>
    <w:rsid w:val="006F087B"/>
  </w:style>
  <w:style w:type="character" w:customStyle="1" w:styleId="WW8Num6z0">
    <w:name w:val="WW8Num6z0"/>
    <w:rsid w:val="006F087B"/>
  </w:style>
  <w:style w:type="character" w:customStyle="1" w:styleId="WW8Num7z0">
    <w:name w:val="WW8Num7z0"/>
    <w:rsid w:val="006F087B"/>
  </w:style>
  <w:style w:type="character" w:customStyle="1" w:styleId="WW8Num7z1">
    <w:name w:val="WW8Num7z1"/>
    <w:rsid w:val="006F087B"/>
  </w:style>
  <w:style w:type="character" w:customStyle="1" w:styleId="WW8Num7z2">
    <w:name w:val="WW8Num7z2"/>
    <w:rsid w:val="006F087B"/>
  </w:style>
  <w:style w:type="character" w:customStyle="1" w:styleId="WW8Num7z3">
    <w:name w:val="WW8Num7z3"/>
    <w:rsid w:val="006F087B"/>
  </w:style>
  <w:style w:type="character" w:customStyle="1" w:styleId="WW8Num7z4">
    <w:name w:val="WW8Num7z4"/>
    <w:rsid w:val="006F087B"/>
  </w:style>
  <w:style w:type="character" w:customStyle="1" w:styleId="WW8Num7z5">
    <w:name w:val="WW8Num7z5"/>
    <w:rsid w:val="006F087B"/>
  </w:style>
  <w:style w:type="character" w:customStyle="1" w:styleId="WW8Num7z6">
    <w:name w:val="WW8Num7z6"/>
    <w:rsid w:val="006F087B"/>
  </w:style>
  <w:style w:type="character" w:customStyle="1" w:styleId="WW8Num7z7">
    <w:name w:val="WW8Num7z7"/>
    <w:rsid w:val="006F087B"/>
  </w:style>
  <w:style w:type="character" w:customStyle="1" w:styleId="WW8Num7z8">
    <w:name w:val="WW8Num7z8"/>
    <w:rsid w:val="006F087B"/>
  </w:style>
  <w:style w:type="character" w:customStyle="1" w:styleId="WW8Num8z0">
    <w:name w:val="WW8Num8z0"/>
    <w:rsid w:val="006F087B"/>
    <w:rPr>
      <w:rFonts w:ascii="Symbol" w:hAnsi="Symbol" w:cs="OpenSymbol"/>
    </w:rPr>
  </w:style>
  <w:style w:type="character" w:customStyle="1" w:styleId="WW8Num9z0">
    <w:name w:val="WW8Num9z0"/>
    <w:rsid w:val="006F087B"/>
  </w:style>
  <w:style w:type="character" w:customStyle="1" w:styleId="WW8Num9z1">
    <w:name w:val="WW8Num9z1"/>
    <w:rsid w:val="006F087B"/>
  </w:style>
  <w:style w:type="character" w:customStyle="1" w:styleId="WW8Num9z2">
    <w:name w:val="WW8Num9z2"/>
    <w:rsid w:val="006F087B"/>
  </w:style>
  <w:style w:type="character" w:customStyle="1" w:styleId="WW8Num9z3">
    <w:name w:val="WW8Num9z3"/>
    <w:rsid w:val="006F087B"/>
  </w:style>
  <w:style w:type="character" w:customStyle="1" w:styleId="WW8Num9z4">
    <w:name w:val="WW8Num9z4"/>
    <w:rsid w:val="006F087B"/>
  </w:style>
  <w:style w:type="character" w:customStyle="1" w:styleId="WW8Num9z5">
    <w:name w:val="WW8Num9z5"/>
    <w:rsid w:val="006F087B"/>
  </w:style>
  <w:style w:type="character" w:customStyle="1" w:styleId="WW8Num9z6">
    <w:name w:val="WW8Num9z6"/>
    <w:rsid w:val="006F087B"/>
  </w:style>
  <w:style w:type="character" w:customStyle="1" w:styleId="WW8Num9z7">
    <w:name w:val="WW8Num9z7"/>
    <w:rsid w:val="006F087B"/>
  </w:style>
  <w:style w:type="character" w:customStyle="1" w:styleId="WW8Num9z8">
    <w:name w:val="WW8Num9z8"/>
    <w:rsid w:val="006F087B"/>
  </w:style>
  <w:style w:type="character" w:customStyle="1" w:styleId="WW8Num10z0">
    <w:name w:val="WW8Num10z0"/>
    <w:rsid w:val="006F087B"/>
  </w:style>
  <w:style w:type="character" w:customStyle="1" w:styleId="WW8Num10z1">
    <w:name w:val="WW8Num10z1"/>
    <w:rsid w:val="006F087B"/>
  </w:style>
  <w:style w:type="character" w:customStyle="1" w:styleId="WW8Num10z2">
    <w:name w:val="WW8Num10z2"/>
    <w:rsid w:val="006F087B"/>
  </w:style>
  <w:style w:type="character" w:customStyle="1" w:styleId="WW8Num10z3">
    <w:name w:val="WW8Num10z3"/>
    <w:rsid w:val="006F087B"/>
  </w:style>
  <w:style w:type="character" w:customStyle="1" w:styleId="WW8Num10z4">
    <w:name w:val="WW8Num10z4"/>
    <w:rsid w:val="006F087B"/>
  </w:style>
  <w:style w:type="character" w:customStyle="1" w:styleId="WW8Num10z5">
    <w:name w:val="WW8Num10z5"/>
    <w:rsid w:val="006F087B"/>
  </w:style>
  <w:style w:type="character" w:customStyle="1" w:styleId="WW8Num10z6">
    <w:name w:val="WW8Num10z6"/>
    <w:rsid w:val="006F087B"/>
  </w:style>
  <w:style w:type="character" w:customStyle="1" w:styleId="WW8Num10z7">
    <w:name w:val="WW8Num10z7"/>
    <w:rsid w:val="006F087B"/>
  </w:style>
  <w:style w:type="character" w:customStyle="1" w:styleId="WW8Num10z8">
    <w:name w:val="WW8Num10z8"/>
    <w:rsid w:val="006F087B"/>
  </w:style>
  <w:style w:type="character" w:customStyle="1" w:styleId="WW8Num11z0">
    <w:name w:val="WW8Num11z0"/>
    <w:rsid w:val="006F087B"/>
    <w:rPr>
      <w:rFonts w:ascii="Symbol" w:hAnsi="Symbol" w:cs="OpenSymbol"/>
    </w:rPr>
  </w:style>
  <w:style w:type="character" w:customStyle="1" w:styleId="WW8Num12z0">
    <w:name w:val="WW8Num12z0"/>
    <w:rsid w:val="006F087B"/>
  </w:style>
  <w:style w:type="character" w:customStyle="1" w:styleId="WW8Num12z1">
    <w:name w:val="WW8Num12z1"/>
    <w:rsid w:val="006F087B"/>
  </w:style>
  <w:style w:type="character" w:customStyle="1" w:styleId="WW8Num12z2">
    <w:name w:val="WW8Num12z2"/>
    <w:rsid w:val="006F087B"/>
  </w:style>
  <w:style w:type="character" w:customStyle="1" w:styleId="WW8Num12z3">
    <w:name w:val="WW8Num12z3"/>
    <w:rsid w:val="006F087B"/>
  </w:style>
  <w:style w:type="character" w:customStyle="1" w:styleId="WW8Num12z4">
    <w:name w:val="WW8Num12z4"/>
    <w:rsid w:val="006F087B"/>
  </w:style>
  <w:style w:type="character" w:customStyle="1" w:styleId="WW8Num12z5">
    <w:name w:val="WW8Num12z5"/>
    <w:rsid w:val="006F087B"/>
  </w:style>
  <w:style w:type="character" w:customStyle="1" w:styleId="WW8Num12z6">
    <w:name w:val="WW8Num12z6"/>
    <w:rsid w:val="006F087B"/>
  </w:style>
  <w:style w:type="character" w:customStyle="1" w:styleId="WW8Num12z7">
    <w:name w:val="WW8Num12z7"/>
    <w:rsid w:val="006F087B"/>
  </w:style>
  <w:style w:type="character" w:customStyle="1" w:styleId="WW8Num12z8">
    <w:name w:val="WW8Num12z8"/>
    <w:rsid w:val="006F087B"/>
  </w:style>
  <w:style w:type="character" w:customStyle="1" w:styleId="WW8Num1z1">
    <w:name w:val="WW8Num1z1"/>
    <w:rsid w:val="006F087B"/>
  </w:style>
  <w:style w:type="character" w:customStyle="1" w:styleId="WW8Num1z2">
    <w:name w:val="WW8Num1z2"/>
    <w:rsid w:val="006F087B"/>
  </w:style>
  <w:style w:type="character" w:customStyle="1" w:styleId="WW8Num1z3">
    <w:name w:val="WW8Num1z3"/>
    <w:rsid w:val="006F087B"/>
  </w:style>
  <w:style w:type="character" w:customStyle="1" w:styleId="WW8Num1z4">
    <w:name w:val="WW8Num1z4"/>
    <w:rsid w:val="006F087B"/>
  </w:style>
  <w:style w:type="character" w:customStyle="1" w:styleId="WW8Num1z5">
    <w:name w:val="WW8Num1z5"/>
    <w:rsid w:val="006F087B"/>
  </w:style>
  <w:style w:type="character" w:customStyle="1" w:styleId="WW8Num1z6">
    <w:name w:val="WW8Num1z6"/>
    <w:rsid w:val="006F087B"/>
  </w:style>
  <w:style w:type="character" w:customStyle="1" w:styleId="WW8Num1z7">
    <w:name w:val="WW8Num1z7"/>
    <w:rsid w:val="006F087B"/>
  </w:style>
  <w:style w:type="character" w:customStyle="1" w:styleId="WW8Num1z8">
    <w:name w:val="WW8Num1z8"/>
    <w:rsid w:val="006F087B"/>
  </w:style>
  <w:style w:type="character" w:customStyle="1" w:styleId="WW8Num2z1">
    <w:name w:val="WW8Num2z1"/>
    <w:rsid w:val="006F087B"/>
  </w:style>
  <w:style w:type="character" w:customStyle="1" w:styleId="WW8Num2z2">
    <w:name w:val="WW8Num2z2"/>
    <w:rsid w:val="006F087B"/>
  </w:style>
  <w:style w:type="character" w:customStyle="1" w:styleId="WW8Num2z3">
    <w:name w:val="WW8Num2z3"/>
    <w:rsid w:val="006F087B"/>
  </w:style>
  <w:style w:type="character" w:customStyle="1" w:styleId="WW8Num2z4">
    <w:name w:val="WW8Num2z4"/>
    <w:rsid w:val="006F087B"/>
  </w:style>
  <w:style w:type="character" w:customStyle="1" w:styleId="WW8Num2z5">
    <w:name w:val="WW8Num2z5"/>
    <w:rsid w:val="006F087B"/>
  </w:style>
  <w:style w:type="character" w:customStyle="1" w:styleId="WW8Num2z6">
    <w:name w:val="WW8Num2z6"/>
    <w:rsid w:val="006F087B"/>
  </w:style>
  <w:style w:type="character" w:customStyle="1" w:styleId="WW8Num2z7">
    <w:name w:val="WW8Num2z7"/>
    <w:rsid w:val="006F087B"/>
  </w:style>
  <w:style w:type="character" w:customStyle="1" w:styleId="WW8Num2z8">
    <w:name w:val="WW8Num2z8"/>
    <w:rsid w:val="006F087B"/>
  </w:style>
  <w:style w:type="character" w:customStyle="1" w:styleId="WW8Num3z1">
    <w:name w:val="WW8Num3z1"/>
    <w:rsid w:val="006F087B"/>
  </w:style>
  <w:style w:type="character" w:customStyle="1" w:styleId="WW8Num3z2">
    <w:name w:val="WW8Num3z2"/>
    <w:rsid w:val="006F087B"/>
  </w:style>
  <w:style w:type="character" w:customStyle="1" w:styleId="WW8Num3z3">
    <w:name w:val="WW8Num3z3"/>
    <w:rsid w:val="006F087B"/>
  </w:style>
  <w:style w:type="character" w:customStyle="1" w:styleId="WW8Num3z4">
    <w:name w:val="WW8Num3z4"/>
    <w:rsid w:val="006F087B"/>
  </w:style>
  <w:style w:type="character" w:customStyle="1" w:styleId="WW8Num3z5">
    <w:name w:val="WW8Num3z5"/>
    <w:rsid w:val="006F087B"/>
  </w:style>
  <w:style w:type="character" w:customStyle="1" w:styleId="WW8Num3z6">
    <w:name w:val="WW8Num3z6"/>
    <w:rsid w:val="006F087B"/>
  </w:style>
  <w:style w:type="character" w:customStyle="1" w:styleId="WW8Num3z7">
    <w:name w:val="WW8Num3z7"/>
    <w:rsid w:val="006F087B"/>
  </w:style>
  <w:style w:type="character" w:customStyle="1" w:styleId="WW8Num3z8">
    <w:name w:val="WW8Num3z8"/>
    <w:rsid w:val="006F087B"/>
  </w:style>
  <w:style w:type="character" w:customStyle="1" w:styleId="WW8Num4z1">
    <w:name w:val="WW8Num4z1"/>
    <w:rsid w:val="006F087B"/>
  </w:style>
  <w:style w:type="character" w:customStyle="1" w:styleId="WW8Num4z2">
    <w:name w:val="WW8Num4z2"/>
    <w:rsid w:val="006F087B"/>
  </w:style>
  <w:style w:type="character" w:customStyle="1" w:styleId="WW8Num4z3">
    <w:name w:val="WW8Num4z3"/>
    <w:rsid w:val="006F087B"/>
  </w:style>
  <w:style w:type="character" w:customStyle="1" w:styleId="WW8Num4z4">
    <w:name w:val="WW8Num4z4"/>
    <w:rsid w:val="006F087B"/>
  </w:style>
  <w:style w:type="character" w:customStyle="1" w:styleId="WW8Num4z5">
    <w:name w:val="WW8Num4z5"/>
    <w:rsid w:val="006F087B"/>
  </w:style>
  <w:style w:type="character" w:customStyle="1" w:styleId="WW8Num4z6">
    <w:name w:val="WW8Num4z6"/>
    <w:rsid w:val="006F087B"/>
  </w:style>
  <w:style w:type="character" w:customStyle="1" w:styleId="WW8Num4z7">
    <w:name w:val="WW8Num4z7"/>
    <w:rsid w:val="006F087B"/>
  </w:style>
  <w:style w:type="character" w:customStyle="1" w:styleId="WW8Num4z8">
    <w:name w:val="WW8Num4z8"/>
    <w:rsid w:val="006F087B"/>
  </w:style>
  <w:style w:type="character" w:customStyle="1" w:styleId="WW8Num5z1">
    <w:name w:val="WW8Num5z1"/>
    <w:rsid w:val="006F087B"/>
  </w:style>
  <w:style w:type="character" w:customStyle="1" w:styleId="WW8Num5z2">
    <w:name w:val="WW8Num5z2"/>
    <w:rsid w:val="006F087B"/>
  </w:style>
  <w:style w:type="character" w:customStyle="1" w:styleId="WW8Num5z3">
    <w:name w:val="WW8Num5z3"/>
    <w:rsid w:val="006F087B"/>
  </w:style>
  <w:style w:type="character" w:customStyle="1" w:styleId="WW8Num5z4">
    <w:name w:val="WW8Num5z4"/>
    <w:rsid w:val="006F087B"/>
  </w:style>
  <w:style w:type="character" w:customStyle="1" w:styleId="WW8Num5z5">
    <w:name w:val="WW8Num5z5"/>
    <w:rsid w:val="006F087B"/>
  </w:style>
  <w:style w:type="character" w:customStyle="1" w:styleId="WW8Num5z6">
    <w:name w:val="WW8Num5z6"/>
    <w:rsid w:val="006F087B"/>
  </w:style>
  <w:style w:type="character" w:customStyle="1" w:styleId="WW8Num5z7">
    <w:name w:val="WW8Num5z7"/>
    <w:rsid w:val="006F087B"/>
  </w:style>
  <w:style w:type="character" w:customStyle="1" w:styleId="WW8Num5z8">
    <w:name w:val="WW8Num5z8"/>
    <w:rsid w:val="006F087B"/>
  </w:style>
  <w:style w:type="character" w:customStyle="1" w:styleId="WW8Num6z1">
    <w:name w:val="WW8Num6z1"/>
    <w:rsid w:val="006F087B"/>
  </w:style>
  <w:style w:type="character" w:customStyle="1" w:styleId="WW8Num6z2">
    <w:name w:val="WW8Num6z2"/>
    <w:rsid w:val="006F087B"/>
  </w:style>
  <w:style w:type="character" w:customStyle="1" w:styleId="WW8Num6z3">
    <w:name w:val="WW8Num6z3"/>
    <w:rsid w:val="006F087B"/>
  </w:style>
  <w:style w:type="character" w:customStyle="1" w:styleId="WW8Num6z4">
    <w:name w:val="WW8Num6z4"/>
    <w:rsid w:val="006F087B"/>
  </w:style>
  <w:style w:type="character" w:customStyle="1" w:styleId="WW8Num6z5">
    <w:name w:val="WW8Num6z5"/>
    <w:rsid w:val="006F087B"/>
  </w:style>
  <w:style w:type="character" w:customStyle="1" w:styleId="WW8Num6z6">
    <w:name w:val="WW8Num6z6"/>
    <w:rsid w:val="006F087B"/>
  </w:style>
  <w:style w:type="character" w:customStyle="1" w:styleId="WW8Num6z7">
    <w:name w:val="WW8Num6z7"/>
    <w:rsid w:val="006F087B"/>
  </w:style>
  <w:style w:type="character" w:customStyle="1" w:styleId="WW8Num6z8">
    <w:name w:val="WW8Num6z8"/>
    <w:rsid w:val="006F087B"/>
  </w:style>
  <w:style w:type="character" w:customStyle="1" w:styleId="WW8Num8z1">
    <w:name w:val="WW8Num8z1"/>
    <w:rsid w:val="006F087B"/>
  </w:style>
  <w:style w:type="character" w:customStyle="1" w:styleId="WW8Num8z2">
    <w:name w:val="WW8Num8z2"/>
    <w:rsid w:val="006F087B"/>
  </w:style>
  <w:style w:type="character" w:customStyle="1" w:styleId="WW8Num8z3">
    <w:name w:val="WW8Num8z3"/>
    <w:rsid w:val="006F087B"/>
  </w:style>
  <w:style w:type="character" w:customStyle="1" w:styleId="WW8Num8z4">
    <w:name w:val="WW8Num8z4"/>
    <w:rsid w:val="006F087B"/>
  </w:style>
  <w:style w:type="character" w:customStyle="1" w:styleId="WW8Num8z5">
    <w:name w:val="WW8Num8z5"/>
    <w:rsid w:val="006F087B"/>
  </w:style>
  <w:style w:type="character" w:customStyle="1" w:styleId="WW8Num8z6">
    <w:name w:val="WW8Num8z6"/>
    <w:rsid w:val="006F087B"/>
  </w:style>
  <w:style w:type="character" w:customStyle="1" w:styleId="WW8Num8z7">
    <w:name w:val="WW8Num8z7"/>
    <w:rsid w:val="006F087B"/>
  </w:style>
  <w:style w:type="character" w:customStyle="1" w:styleId="WW8Num8z8">
    <w:name w:val="WW8Num8z8"/>
    <w:rsid w:val="006F087B"/>
  </w:style>
  <w:style w:type="character" w:customStyle="1" w:styleId="WW8Num11z1">
    <w:name w:val="WW8Num11z1"/>
    <w:rsid w:val="006F087B"/>
  </w:style>
  <w:style w:type="character" w:customStyle="1" w:styleId="WW8Num11z2">
    <w:name w:val="WW8Num11z2"/>
    <w:rsid w:val="006F087B"/>
  </w:style>
  <w:style w:type="character" w:customStyle="1" w:styleId="WW8Num11z3">
    <w:name w:val="WW8Num11z3"/>
    <w:rsid w:val="006F087B"/>
  </w:style>
  <w:style w:type="character" w:customStyle="1" w:styleId="WW8Num11z4">
    <w:name w:val="WW8Num11z4"/>
    <w:rsid w:val="006F087B"/>
  </w:style>
  <w:style w:type="character" w:customStyle="1" w:styleId="WW8Num11z5">
    <w:name w:val="WW8Num11z5"/>
    <w:rsid w:val="006F087B"/>
  </w:style>
  <w:style w:type="character" w:customStyle="1" w:styleId="WW8Num11z6">
    <w:name w:val="WW8Num11z6"/>
    <w:rsid w:val="006F087B"/>
  </w:style>
  <w:style w:type="character" w:customStyle="1" w:styleId="WW8Num11z7">
    <w:name w:val="WW8Num11z7"/>
    <w:rsid w:val="006F087B"/>
  </w:style>
  <w:style w:type="character" w:customStyle="1" w:styleId="WW8Num11z8">
    <w:name w:val="WW8Num11z8"/>
    <w:rsid w:val="006F087B"/>
  </w:style>
  <w:style w:type="character" w:customStyle="1" w:styleId="WW8Num13z0">
    <w:name w:val="WW8Num13z0"/>
    <w:rsid w:val="006F087B"/>
  </w:style>
  <w:style w:type="character" w:customStyle="1" w:styleId="WW8Num13z1">
    <w:name w:val="WW8Num13z1"/>
    <w:rsid w:val="006F087B"/>
  </w:style>
  <w:style w:type="character" w:customStyle="1" w:styleId="WW8Num13z2">
    <w:name w:val="WW8Num13z2"/>
    <w:rsid w:val="006F087B"/>
  </w:style>
  <w:style w:type="character" w:customStyle="1" w:styleId="WW8Num13z3">
    <w:name w:val="WW8Num13z3"/>
    <w:rsid w:val="006F087B"/>
  </w:style>
  <w:style w:type="character" w:customStyle="1" w:styleId="WW8Num13z4">
    <w:name w:val="WW8Num13z4"/>
    <w:rsid w:val="006F087B"/>
  </w:style>
  <w:style w:type="character" w:customStyle="1" w:styleId="WW8Num13z5">
    <w:name w:val="WW8Num13z5"/>
    <w:rsid w:val="006F087B"/>
  </w:style>
  <w:style w:type="character" w:customStyle="1" w:styleId="WW8Num13z6">
    <w:name w:val="WW8Num13z6"/>
    <w:rsid w:val="006F087B"/>
  </w:style>
  <w:style w:type="character" w:customStyle="1" w:styleId="WW8Num13z7">
    <w:name w:val="WW8Num13z7"/>
    <w:rsid w:val="006F087B"/>
  </w:style>
  <w:style w:type="character" w:customStyle="1" w:styleId="WW8Num13z8">
    <w:name w:val="WW8Num13z8"/>
    <w:rsid w:val="006F087B"/>
  </w:style>
  <w:style w:type="character" w:customStyle="1" w:styleId="WW8Num14z0">
    <w:name w:val="WW8Num14z0"/>
    <w:rsid w:val="006F087B"/>
  </w:style>
  <w:style w:type="character" w:customStyle="1" w:styleId="WW8Num14z1">
    <w:name w:val="WW8Num14z1"/>
    <w:rsid w:val="006F087B"/>
  </w:style>
  <w:style w:type="character" w:customStyle="1" w:styleId="WW8Num14z2">
    <w:name w:val="WW8Num14z2"/>
    <w:rsid w:val="006F087B"/>
  </w:style>
  <w:style w:type="character" w:customStyle="1" w:styleId="WW8Num14z3">
    <w:name w:val="WW8Num14z3"/>
    <w:rsid w:val="006F087B"/>
  </w:style>
  <w:style w:type="character" w:customStyle="1" w:styleId="WW8Num14z4">
    <w:name w:val="WW8Num14z4"/>
    <w:rsid w:val="006F087B"/>
  </w:style>
  <w:style w:type="character" w:customStyle="1" w:styleId="WW8Num14z5">
    <w:name w:val="WW8Num14z5"/>
    <w:rsid w:val="006F087B"/>
  </w:style>
  <w:style w:type="character" w:customStyle="1" w:styleId="WW8Num14z6">
    <w:name w:val="WW8Num14z6"/>
    <w:rsid w:val="006F087B"/>
  </w:style>
  <w:style w:type="character" w:customStyle="1" w:styleId="WW8Num14z7">
    <w:name w:val="WW8Num14z7"/>
    <w:rsid w:val="006F087B"/>
  </w:style>
  <w:style w:type="character" w:customStyle="1" w:styleId="WW8Num14z8">
    <w:name w:val="WW8Num14z8"/>
    <w:rsid w:val="006F087B"/>
  </w:style>
  <w:style w:type="character" w:customStyle="1" w:styleId="WW8Num15z0">
    <w:name w:val="WW8Num15z0"/>
    <w:rsid w:val="006F087B"/>
  </w:style>
  <w:style w:type="character" w:customStyle="1" w:styleId="WW8Num15z1">
    <w:name w:val="WW8Num15z1"/>
    <w:rsid w:val="006F087B"/>
  </w:style>
  <w:style w:type="character" w:customStyle="1" w:styleId="WW8Num15z2">
    <w:name w:val="WW8Num15z2"/>
    <w:rsid w:val="006F087B"/>
  </w:style>
  <w:style w:type="character" w:customStyle="1" w:styleId="WW8Num15z3">
    <w:name w:val="WW8Num15z3"/>
    <w:rsid w:val="006F087B"/>
  </w:style>
  <w:style w:type="character" w:customStyle="1" w:styleId="WW8Num15z4">
    <w:name w:val="WW8Num15z4"/>
    <w:rsid w:val="006F087B"/>
  </w:style>
  <w:style w:type="character" w:customStyle="1" w:styleId="WW8Num15z5">
    <w:name w:val="WW8Num15z5"/>
    <w:rsid w:val="006F087B"/>
  </w:style>
  <w:style w:type="character" w:customStyle="1" w:styleId="WW8Num15z6">
    <w:name w:val="WW8Num15z6"/>
    <w:rsid w:val="006F087B"/>
  </w:style>
  <w:style w:type="character" w:customStyle="1" w:styleId="WW8Num15z7">
    <w:name w:val="WW8Num15z7"/>
    <w:rsid w:val="006F087B"/>
  </w:style>
  <w:style w:type="character" w:customStyle="1" w:styleId="WW8Num15z8">
    <w:name w:val="WW8Num15z8"/>
    <w:rsid w:val="006F087B"/>
  </w:style>
  <w:style w:type="character" w:customStyle="1" w:styleId="Domylnaczcionkaakapitu1">
    <w:name w:val="Domyślna czcionka akapitu1"/>
    <w:rsid w:val="006F087B"/>
  </w:style>
  <w:style w:type="character" w:customStyle="1" w:styleId="TekstprzypisukocowegoZnak">
    <w:name w:val="Tekst przypisu końcowego Znak"/>
    <w:basedOn w:val="Domylnaczcionkaakapitu1"/>
    <w:rsid w:val="006F087B"/>
  </w:style>
  <w:style w:type="character" w:customStyle="1" w:styleId="Znakiprzypiswkocowych">
    <w:name w:val="Znaki przypisów końcowych"/>
    <w:rsid w:val="006F087B"/>
    <w:rPr>
      <w:vertAlign w:val="superscript"/>
    </w:rPr>
  </w:style>
  <w:style w:type="character" w:customStyle="1" w:styleId="Znakinumeracji">
    <w:name w:val="Znaki numeracji"/>
    <w:rsid w:val="006F087B"/>
  </w:style>
  <w:style w:type="character" w:customStyle="1" w:styleId="Znakiwypunktowania">
    <w:name w:val="Znaki wypunktowania"/>
    <w:rsid w:val="006F087B"/>
    <w:rPr>
      <w:rFonts w:ascii="OpenSymbol" w:eastAsia="OpenSymbol" w:hAnsi="OpenSymbol" w:cs="OpenSymbol"/>
    </w:rPr>
  </w:style>
  <w:style w:type="character" w:styleId="Pogrubienie">
    <w:name w:val="Strong"/>
    <w:qFormat/>
    <w:rsid w:val="006F087B"/>
    <w:rPr>
      <w:b/>
      <w:bCs/>
    </w:rPr>
  </w:style>
  <w:style w:type="paragraph" w:customStyle="1" w:styleId="Nagwek10">
    <w:name w:val="Nagłówek1"/>
    <w:basedOn w:val="Normalny"/>
    <w:next w:val="Tekstpodstawowy"/>
    <w:rsid w:val="006F087B"/>
    <w:pPr>
      <w:keepNext/>
      <w:suppressAutoHyphens/>
      <w:spacing w:before="240" w:after="120" w:line="276" w:lineRule="auto"/>
      <w:jc w:val="both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Lista">
    <w:name w:val="List"/>
    <w:basedOn w:val="Tekstpodstawowy"/>
    <w:rsid w:val="006F087B"/>
    <w:pPr>
      <w:suppressAutoHyphens/>
      <w:spacing w:line="276" w:lineRule="auto"/>
    </w:pPr>
    <w:rPr>
      <w:rFonts w:ascii="Calibri" w:hAnsi="Calibri" w:cs="FreeSans"/>
      <w:lang w:val="pl-PL" w:eastAsia="zh-CN"/>
    </w:rPr>
  </w:style>
  <w:style w:type="paragraph" w:styleId="Legenda">
    <w:name w:val="caption"/>
    <w:basedOn w:val="Normalny"/>
    <w:qFormat/>
    <w:rsid w:val="006F087B"/>
    <w:pPr>
      <w:suppressLineNumbers/>
      <w:suppressAutoHyphens/>
      <w:spacing w:before="120" w:after="120" w:line="276" w:lineRule="auto"/>
      <w:jc w:val="both"/>
    </w:pPr>
    <w:rPr>
      <w:rFonts w:ascii="Calibri" w:hAnsi="Calibri" w:cs="FreeSans"/>
      <w:i/>
      <w:iCs/>
      <w:lang w:eastAsia="zh-CN"/>
    </w:rPr>
  </w:style>
  <w:style w:type="paragraph" w:customStyle="1" w:styleId="Indeks">
    <w:name w:val="Indeks"/>
    <w:basedOn w:val="Normalny"/>
    <w:rsid w:val="006F087B"/>
    <w:pPr>
      <w:suppressLineNumbers/>
      <w:suppressAutoHyphens/>
      <w:spacing w:line="276" w:lineRule="auto"/>
      <w:jc w:val="both"/>
    </w:pPr>
    <w:rPr>
      <w:rFonts w:ascii="Calibri" w:hAnsi="Calibri" w:cs="FreeSans"/>
      <w:lang w:eastAsia="zh-CN"/>
    </w:rPr>
  </w:style>
  <w:style w:type="paragraph" w:styleId="Tekstprzypisukocowego">
    <w:name w:val="endnote text"/>
    <w:basedOn w:val="Normalny"/>
    <w:link w:val="TekstprzypisukocowegoZnak1"/>
    <w:rsid w:val="006F087B"/>
    <w:pPr>
      <w:suppressAutoHyphens/>
      <w:spacing w:line="276" w:lineRule="auto"/>
      <w:jc w:val="both"/>
    </w:pPr>
    <w:rPr>
      <w:rFonts w:ascii="Calibri" w:hAnsi="Calibri"/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6F087B"/>
    <w:rPr>
      <w:rFonts w:ascii="Calibri" w:hAnsi="Calibri" w:cs="Calibri"/>
      <w:lang w:eastAsia="zh-CN"/>
    </w:rPr>
  </w:style>
  <w:style w:type="paragraph" w:customStyle="1" w:styleId="Default">
    <w:name w:val="Default"/>
    <w:rsid w:val="006F08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ust">
    <w:name w:val="ust"/>
    <w:basedOn w:val="Normalny"/>
    <w:rsid w:val="006F087B"/>
    <w:pPr>
      <w:suppressAutoHyphens/>
      <w:spacing w:before="280" w:after="280"/>
    </w:pPr>
    <w:rPr>
      <w:lang w:eastAsia="zh-CN"/>
    </w:rPr>
  </w:style>
  <w:style w:type="paragraph" w:customStyle="1" w:styleId="Zawartotabeli">
    <w:name w:val="Zawartość tabeli"/>
    <w:basedOn w:val="Normalny"/>
    <w:rsid w:val="006F087B"/>
    <w:pPr>
      <w:suppressLineNumbers/>
      <w:suppressAutoHyphens/>
      <w:spacing w:line="276" w:lineRule="auto"/>
      <w:jc w:val="both"/>
    </w:pPr>
    <w:rPr>
      <w:rFonts w:ascii="Calibri" w:hAnsi="Calibri" w:cs="Calibri"/>
      <w:lang w:eastAsia="zh-CN"/>
    </w:rPr>
  </w:style>
  <w:style w:type="paragraph" w:customStyle="1" w:styleId="Nagwektabeli">
    <w:name w:val="Nagłówek tabeli"/>
    <w:basedOn w:val="Zawartotabeli"/>
    <w:rsid w:val="006F087B"/>
    <w:pPr>
      <w:jc w:val="center"/>
    </w:pPr>
    <w:rPr>
      <w:b/>
      <w:bCs/>
    </w:rPr>
  </w:style>
  <w:style w:type="character" w:customStyle="1" w:styleId="TekstpodstawowywcityZnak">
    <w:name w:val="Tekst podstawowy wcięty Znak"/>
    <w:link w:val="Tekstpodstawowywcity"/>
    <w:uiPriority w:val="99"/>
    <w:rsid w:val="006F087B"/>
    <w:rPr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4A2847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17CD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317CD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42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9420F"/>
    <w:rPr>
      <w:sz w:val="24"/>
      <w:szCs w:val="24"/>
    </w:rPr>
  </w:style>
  <w:style w:type="paragraph" w:customStyle="1" w:styleId="Akapitzlist1">
    <w:name w:val="Akapit z listą1"/>
    <w:basedOn w:val="Normalny"/>
    <w:rsid w:val="009566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lour">
    <w:name w:val="colour"/>
    <w:basedOn w:val="Domylnaczcionkaakapitu"/>
    <w:rsid w:val="001F14B1"/>
  </w:style>
  <w:style w:type="character" w:styleId="Odwoaniedokomentarza">
    <w:name w:val="annotation reference"/>
    <w:semiHidden/>
    <w:unhideWhenUsed/>
    <w:rsid w:val="00815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F4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F4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815F43"/>
    <w:rPr>
      <w:b/>
      <w:bCs/>
    </w:rPr>
  </w:style>
  <w:style w:type="paragraph" w:customStyle="1" w:styleId="art">
    <w:name w:val="art"/>
    <w:basedOn w:val="Normalny"/>
    <w:rsid w:val="004E0B48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E300D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A49B9"/>
    <w:rPr>
      <w:sz w:val="24"/>
      <w:szCs w:val="24"/>
    </w:rPr>
  </w:style>
  <w:style w:type="paragraph" w:customStyle="1" w:styleId="Ustp">
    <w:name w:val="Ustęp"/>
    <w:basedOn w:val="Nagwek3"/>
    <w:qFormat/>
    <w:rsid w:val="00C7118C"/>
    <w:pPr>
      <w:keepLines/>
      <w:numPr>
        <w:ilvl w:val="2"/>
        <w:numId w:val="132"/>
      </w:numPr>
      <w:spacing w:after="120"/>
      <w:jc w:val="both"/>
    </w:pPr>
    <w:rPr>
      <w:rFonts w:ascii="Cambria" w:hAnsi="Cambria" w:cs="Times New Roman"/>
      <w:b w:val="0"/>
      <w:bCs w:val="0"/>
      <w:color w:val="000000"/>
      <w:sz w:val="22"/>
      <w:szCs w:val="24"/>
      <w:lang w:val="x-none"/>
    </w:rPr>
  </w:style>
  <w:style w:type="paragraph" w:customStyle="1" w:styleId="Tiret">
    <w:name w:val="Tiret"/>
    <w:basedOn w:val="Nagwek6"/>
    <w:qFormat/>
    <w:rsid w:val="00C7118C"/>
    <w:pPr>
      <w:keepNext/>
      <w:keepLines/>
      <w:numPr>
        <w:ilvl w:val="5"/>
        <w:numId w:val="132"/>
      </w:numPr>
      <w:spacing w:before="40" w:after="0"/>
      <w:jc w:val="both"/>
    </w:pPr>
    <w:rPr>
      <w:rFonts w:ascii="Cambria" w:hAnsi="Cambria"/>
      <w:b w:val="0"/>
      <w:bCs w:val="0"/>
      <w:szCs w:val="24"/>
    </w:rPr>
  </w:style>
  <w:style w:type="paragraph" w:customStyle="1" w:styleId="Litera">
    <w:name w:val="Litera"/>
    <w:basedOn w:val="Nagwek5"/>
    <w:qFormat/>
    <w:rsid w:val="00C7118C"/>
    <w:pPr>
      <w:numPr>
        <w:ilvl w:val="4"/>
        <w:numId w:val="132"/>
      </w:numPr>
      <w:spacing w:before="40" w:after="0"/>
      <w:jc w:val="both"/>
    </w:pPr>
    <w:rPr>
      <w:rFonts w:ascii="Cambria" w:hAnsi="Cambria"/>
      <w:b w:val="0"/>
      <w:bCs w:val="0"/>
      <w:i w:val="0"/>
      <w:iCs w:val="0"/>
      <w:sz w:val="22"/>
      <w:szCs w:val="24"/>
    </w:rPr>
  </w:style>
  <w:style w:type="paragraph" w:customStyle="1" w:styleId="Paragraf">
    <w:name w:val="Paragraf"/>
    <w:basedOn w:val="Nagwek2"/>
    <w:qFormat/>
    <w:rsid w:val="00C7118C"/>
    <w:pPr>
      <w:keepLines/>
      <w:numPr>
        <w:ilvl w:val="1"/>
        <w:numId w:val="132"/>
      </w:numPr>
      <w:spacing w:after="0"/>
      <w:jc w:val="both"/>
    </w:pPr>
    <w:rPr>
      <w:b w:val="0"/>
      <w:bCs w:val="0"/>
      <w:i w:val="0"/>
      <w:iCs w:val="0"/>
      <w:sz w:val="22"/>
      <w:szCs w:val="26"/>
      <w:lang w:eastAsia="pl-PL"/>
    </w:rPr>
  </w:style>
  <w:style w:type="paragraph" w:customStyle="1" w:styleId="Rozdzia">
    <w:name w:val="Rozdział"/>
    <w:basedOn w:val="Nagwek1"/>
    <w:qFormat/>
    <w:rsid w:val="00C7118C"/>
    <w:pPr>
      <w:keepLines/>
      <w:numPr>
        <w:numId w:val="132"/>
      </w:numPr>
      <w:spacing w:before="240" w:after="240"/>
    </w:pPr>
    <w:rPr>
      <w:rFonts w:ascii="Cambria" w:hAnsi="Cambria"/>
      <w:bCs w:val="0"/>
      <w:color w:val="002060"/>
      <w:sz w:val="22"/>
      <w:szCs w:val="32"/>
      <w:lang w:eastAsia="pl-PL"/>
    </w:rPr>
  </w:style>
  <w:style w:type="character" w:customStyle="1" w:styleId="Nagwek6Znak">
    <w:name w:val="Nagłówek 6 Znak"/>
    <w:link w:val="Nagwek6"/>
    <w:uiPriority w:val="9"/>
    <w:semiHidden/>
    <w:rsid w:val="00C7118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C71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67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36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6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11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7CF89-A21F-44F5-A189-243C7AFF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x</Company>
  <LinksUpToDate>false</LinksUpToDate>
  <CharactersWithSpaces>10268</CharactersWithSpaces>
  <SharedDoc>false</SharedDoc>
  <HLinks>
    <vt:vector size="138" baseType="variant">
      <vt:variant>
        <vt:i4>1310722</vt:i4>
      </vt:variant>
      <vt:variant>
        <vt:i4>66</vt:i4>
      </vt:variant>
      <vt:variant>
        <vt:i4>0</vt:i4>
      </vt:variant>
      <vt:variant>
        <vt:i4>5</vt:i4>
      </vt:variant>
      <vt:variant>
        <vt:lpwstr>http://www.prawo.vulcan.edu.pl/przegdok.asp?qdatprz=11-08-2015&amp;qplikid=1</vt:lpwstr>
      </vt:variant>
      <vt:variant>
        <vt:lpwstr>P1A6</vt:lpwstr>
      </vt:variant>
      <vt:variant>
        <vt:i4>1310722</vt:i4>
      </vt:variant>
      <vt:variant>
        <vt:i4>63</vt:i4>
      </vt:variant>
      <vt:variant>
        <vt:i4>0</vt:i4>
      </vt:variant>
      <vt:variant>
        <vt:i4>5</vt:i4>
      </vt:variant>
      <vt:variant>
        <vt:lpwstr>http://www.prawo.vulcan.edu.pl/przegdok.asp?qdatprz=11-08-2015&amp;qplikid=1</vt:lpwstr>
      </vt:variant>
      <vt:variant>
        <vt:lpwstr>P1A6</vt:lpwstr>
      </vt:variant>
      <vt:variant>
        <vt:i4>1310722</vt:i4>
      </vt:variant>
      <vt:variant>
        <vt:i4>60</vt:i4>
      </vt:variant>
      <vt:variant>
        <vt:i4>0</vt:i4>
      </vt:variant>
      <vt:variant>
        <vt:i4>5</vt:i4>
      </vt:variant>
      <vt:variant>
        <vt:lpwstr>http://www.prawo.vulcan.edu.pl/przegdok.asp?qdatprz=11-08-2015&amp;qplikid=1</vt:lpwstr>
      </vt:variant>
      <vt:variant>
        <vt:lpwstr>P1A6</vt:lpwstr>
      </vt:variant>
      <vt:variant>
        <vt:i4>1310722</vt:i4>
      </vt:variant>
      <vt:variant>
        <vt:i4>57</vt:i4>
      </vt:variant>
      <vt:variant>
        <vt:i4>0</vt:i4>
      </vt:variant>
      <vt:variant>
        <vt:i4>5</vt:i4>
      </vt:variant>
      <vt:variant>
        <vt:lpwstr>http://www.prawo.vulcan.edu.pl/przegdok.asp?qdatprz=11-08-2015&amp;qplikid=1</vt:lpwstr>
      </vt:variant>
      <vt:variant>
        <vt:lpwstr>P1A6</vt:lpwstr>
      </vt:variant>
      <vt:variant>
        <vt:i4>1310722</vt:i4>
      </vt:variant>
      <vt:variant>
        <vt:i4>54</vt:i4>
      </vt:variant>
      <vt:variant>
        <vt:i4>0</vt:i4>
      </vt:variant>
      <vt:variant>
        <vt:i4>5</vt:i4>
      </vt:variant>
      <vt:variant>
        <vt:lpwstr>http://www.prawo.vulcan.edu.pl/przegdok.asp?qdatprz=11-08-2015&amp;qplikid=1</vt:lpwstr>
      </vt:variant>
      <vt:variant>
        <vt:lpwstr>P1A6</vt:lpwstr>
      </vt:variant>
      <vt:variant>
        <vt:i4>327760</vt:i4>
      </vt:variant>
      <vt:variant>
        <vt:i4>51</vt:i4>
      </vt:variant>
      <vt:variant>
        <vt:i4>0</vt:i4>
      </vt:variant>
      <vt:variant>
        <vt:i4>5</vt:i4>
      </vt:variant>
      <vt:variant>
        <vt:lpwstr>https://www.prawo.vulcan.edu.pl/przegdok.asp?qdatprz=05-07-2019&amp;qplikid=443</vt:lpwstr>
      </vt:variant>
      <vt:variant>
        <vt:lpwstr>P443A38</vt:lpwstr>
      </vt:variant>
      <vt:variant>
        <vt:i4>6422582</vt:i4>
      </vt:variant>
      <vt:variant>
        <vt:i4>48</vt:i4>
      </vt:variant>
      <vt:variant>
        <vt:i4>0</vt:i4>
      </vt:variant>
      <vt:variant>
        <vt:i4>5</vt:i4>
      </vt:variant>
      <vt:variant>
        <vt:lpwstr>https://www.prawo.vulcan.edu.pl/przegdok.asp?qdatprz=29-08-2019&amp;qplikid=4186</vt:lpwstr>
      </vt:variant>
      <vt:variant>
        <vt:lpwstr>P4186A7</vt:lpwstr>
      </vt:variant>
      <vt:variant>
        <vt:i4>6422582</vt:i4>
      </vt:variant>
      <vt:variant>
        <vt:i4>45</vt:i4>
      </vt:variant>
      <vt:variant>
        <vt:i4>0</vt:i4>
      </vt:variant>
      <vt:variant>
        <vt:i4>5</vt:i4>
      </vt:variant>
      <vt:variant>
        <vt:lpwstr>https://www.prawo.vulcan.edu.pl/przegdok.asp?qdatprz=29-08-2019&amp;qplikid=4186</vt:lpwstr>
      </vt:variant>
      <vt:variant>
        <vt:lpwstr>P4186A7</vt:lpwstr>
      </vt:variant>
      <vt:variant>
        <vt:i4>6422582</vt:i4>
      </vt:variant>
      <vt:variant>
        <vt:i4>42</vt:i4>
      </vt:variant>
      <vt:variant>
        <vt:i4>0</vt:i4>
      </vt:variant>
      <vt:variant>
        <vt:i4>5</vt:i4>
      </vt:variant>
      <vt:variant>
        <vt:lpwstr>https://www.prawo.vulcan.edu.pl/przegdok.asp?qdatprz=29-08-2019&amp;qplikid=4186</vt:lpwstr>
      </vt:variant>
      <vt:variant>
        <vt:lpwstr>P4186A7</vt:lpwstr>
      </vt:variant>
      <vt:variant>
        <vt:i4>6422582</vt:i4>
      </vt:variant>
      <vt:variant>
        <vt:i4>39</vt:i4>
      </vt:variant>
      <vt:variant>
        <vt:i4>0</vt:i4>
      </vt:variant>
      <vt:variant>
        <vt:i4>5</vt:i4>
      </vt:variant>
      <vt:variant>
        <vt:lpwstr>https://www.prawo.vulcan.edu.pl/przegdok.asp?qdatprz=29-08-2019&amp;qplikid=4186</vt:lpwstr>
      </vt:variant>
      <vt:variant>
        <vt:lpwstr>P4186A7</vt:lpwstr>
      </vt:variant>
      <vt:variant>
        <vt:i4>6422582</vt:i4>
      </vt:variant>
      <vt:variant>
        <vt:i4>36</vt:i4>
      </vt:variant>
      <vt:variant>
        <vt:i4>0</vt:i4>
      </vt:variant>
      <vt:variant>
        <vt:i4>5</vt:i4>
      </vt:variant>
      <vt:variant>
        <vt:lpwstr>https://www.prawo.vulcan.edu.pl/przegdok.asp?qdatprz=29-08-2019&amp;qplikid=4186</vt:lpwstr>
      </vt:variant>
      <vt:variant>
        <vt:lpwstr>P4186A7</vt:lpwstr>
      </vt:variant>
      <vt:variant>
        <vt:i4>6422582</vt:i4>
      </vt:variant>
      <vt:variant>
        <vt:i4>33</vt:i4>
      </vt:variant>
      <vt:variant>
        <vt:i4>0</vt:i4>
      </vt:variant>
      <vt:variant>
        <vt:i4>5</vt:i4>
      </vt:variant>
      <vt:variant>
        <vt:lpwstr>https://www.prawo.vulcan.edu.pl/przegdok.asp?qdatprz=29-08-2019&amp;qplikid=4186</vt:lpwstr>
      </vt:variant>
      <vt:variant>
        <vt:lpwstr>P4186A7</vt:lpwstr>
      </vt:variant>
      <vt:variant>
        <vt:i4>6422582</vt:i4>
      </vt:variant>
      <vt:variant>
        <vt:i4>30</vt:i4>
      </vt:variant>
      <vt:variant>
        <vt:i4>0</vt:i4>
      </vt:variant>
      <vt:variant>
        <vt:i4>5</vt:i4>
      </vt:variant>
      <vt:variant>
        <vt:lpwstr>https://www.prawo.vulcan.edu.pl/przegdok.asp?qdatprz=29-08-2019&amp;qplikid=4186</vt:lpwstr>
      </vt:variant>
      <vt:variant>
        <vt:lpwstr>P4186A7</vt:lpwstr>
      </vt:variant>
      <vt:variant>
        <vt:i4>6422582</vt:i4>
      </vt:variant>
      <vt:variant>
        <vt:i4>27</vt:i4>
      </vt:variant>
      <vt:variant>
        <vt:i4>0</vt:i4>
      </vt:variant>
      <vt:variant>
        <vt:i4>5</vt:i4>
      </vt:variant>
      <vt:variant>
        <vt:lpwstr>https://www.prawo.vulcan.edu.pl/przegdok.asp?qdatprz=29-08-2019&amp;qplikid=4186</vt:lpwstr>
      </vt:variant>
      <vt:variant>
        <vt:lpwstr>P4186A7</vt:lpwstr>
      </vt:variant>
      <vt:variant>
        <vt:i4>6422582</vt:i4>
      </vt:variant>
      <vt:variant>
        <vt:i4>24</vt:i4>
      </vt:variant>
      <vt:variant>
        <vt:i4>0</vt:i4>
      </vt:variant>
      <vt:variant>
        <vt:i4>5</vt:i4>
      </vt:variant>
      <vt:variant>
        <vt:lpwstr>https://www.prawo.vulcan.edu.pl/przegdok.asp?qdatprz=29-08-2019&amp;qplikid=4186</vt:lpwstr>
      </vt:variant>
      <vt:variant>
        <vt:lpwstr>P4186A7</vt:lpwstr>
      </vt:variant>
      <vt:variant>
        <vt:i4>6422582</vt:i4>
      </vt:variant>
      <vt:variant>
        <vt:i4>21</vt:i4>
      </vt:variant>
      <vt:variant>
        <vt:i4>0</vt:i4>
      </vt:variant>
      <vt:variant>
        <vt:i4>5</vt:i4>
      </vt:variant>
      <vt:variant>
        <vt:lpwstr>https://www.prawo.vulcan.edu.pl/przegdok.asp?qdatprz=29-08-2019&amp;qplikid=4186</vt:lpwstr>
      </vt:variant>
      <vt:variant>
        <vt:lpwstr>P4186A7</vt:lpwstr>
      </vt:variant>
      <vt:variant>
        <vt:i4>6422582</vt:i4>
      </vt:variant>
      <vt:variant>
        <vt:i4>18</vt:i4>
      </vt:variant>
      <vt:variant>
        <vt:i4>0</vt:i4>
      </vt:variant>
      <vt:variant>
        <vt:i4>5</vt:i4>
      </vt:variant>
      <vt:variant>
        <vt:lpwstr>https://www.prawo.vulcan.edu.pl/przegdok.asp?qdatprz=29-08-2019&amp;qplikid=4186</vt:lpwstr>
      </vt:variant>
      <vt:variant>
        <vt:lpwstr>P4186A7</vt:lpwstr>
      </vt:variant>
      <vt:variant>
        <vt:i4>6422582</vt:i4>
      </vt:variant>
      <vt:variant>
        <vt:i4>15</vt:i4>
      </vt:variant>
      <vt:variant>
        <vt:i4>0</vt:i4>
      </vt:variant>
      <vt:variant>
        <vt:i4>5</vt:i4>
      </vt:variant>
      <vt:variant>
        <vt:lpwstr>https://www.prawo.vulcan.edu.pl/przegdok.asp?qdatprz=29-08-2019&amp;qplikid=4186</vt:lpwstr>
      </vt:variant>
      <vt:variant>
        <vt:lpwstr>P4186A7</vt:lpwstr>
      </vt:variant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>https://www.prawo.vulcan.edu.pl/przegdok.asp?qdatprz=29-08-2019&amp;qplikid=4186</vt:lpwstr>
      </vt:variant>
      <vt:variant>
        <vt:lpwstr>P4186A7</vt:lpwstr>
      </vt:variant>
      <vt:variant>
        <vt:i4>6422582</vt:i4>
      </vt:variant>
      <vt:variant>
        <vt:i4>9</vt:i4>
      </vt:variant>
      <vt:variant>
        <vt:i4>0</vt:i4>
      </vt:variant>
      <vt:variant>
        <vt:i4>5</vt:i4>
      </vt:variant>
      <vt:variant>
        <vt:lpwstr>https://www.prawo.vulcan.edu.pl/przegdok.asp?qdatprz=29-08-2019&amp;qplikid=4186</vt:lpwstr>
      </vt:variant>
      <vt:variant>
        <vt:lpwstr>P4186A7</vt:lpwstr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>https://www.prawo.vulcan.edu.pl/przegdok.asp?qdatprz=29-08-2019&amp;qplikid=4186</vt:lpwstr>
      </vt:variant>
      <vt:variant>
        <vt:lpwstr>P4186A7</vt:lpwstr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https://www.prawo.vulcan.edu.pl/przegdok.asp?qdatprz=29-08-2019&amp;qplikid=4186</vt:lpwstr>
      </vt:variant>
      <vt:variant>
        <vt:lpwstr>P4186A7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https://www.prawo.vulcan.edu.pl/przegdok.asp?qdatprz=29-08-2019&amp;qplikid=4186</vt:lpwstr>
      </vt:variant>
      <vt:variant>
        <vt:lpwstr>P4186A7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x</dc:creator>
  <cp:lastModifiedBy>Byl Anna</cp:lastModifiedBy>
  <cp:revision>11</cp:revision>
  <cp:lastPrinted>2022-08-26T08:06:00Z</cp:lastPrinted>
  <dcterms:created xsi:type="dcterms:W3CDTF">2023-01-29T15:40:00Z</dcterms:created>
  <dcterms:modified xsi:type="dcterms:W3CDTF">2023-02-28T13:42:00Z</dcterms:modified>
</cp:coreProperties>
</file>